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87C" w:rsidRPr="00F8187C" w:rsidRDefault="00F8187C" w:rsidP="00F8187C">
      <w:pPr>
        <w:spacing w:after="0" w:line="510" w:lineRule="atLeast"/>
        <w:ind w:left="0" w:right="0" w:firstLine="0"/>
        <w:rPr>
          <w:rFonts w:ascii="Times New Roman" w:eastAsia="宋体" w:hAnsi="Times New Roman" w:cs="Times New Roman"/>
          <w:kern w:val="0"/>
          <w:sz w:val="21"/>
          <w:szCs w:val="21"/>
        </w:rPr>
      </w:pPr>
      <w:r w:rsidRPr="00F8187C">
        <w:rPr>
          <w:rFonts w:ascii="Times New Roman" w:eastAsia="宋体" w:hAnsi="Times New Roman" w:cs="Times New Roman"/>
          <w:kern w:val="0"/>
          <w:sz w:val="32"/>
          <w:szCs w:val="32"/>
        </w:rPr>
        <w:t> </w:t>
      </w:r>
      <w:bookmarkStart w:id="0" w:name="_GoBack"/>
      <w:bookmarkEnd w:id="0"/>
    </w:p>
    <w:p w:rsidR="00F8187C" w:rsidRPr="00F8187C" w:rsidRDefault="00F8187C" w:rsidP="00F8187C">
      <w:pPr>
        <w:spacing w:after="0" w:line="1200" w:lineRule="atLeast"/>
        <w:ind w:left="0" w:right="0" w:firstLine="0"/>
        <w:jc w:val="center"/>
        <w:rPr>
          <w:rFonts w:ascii="Times New Roman" w:eastAsia="宋体" w:hAnsi="Times New Roman" w:cs="Times New Roman"/>
          <w:kern w:val="0"/>
          <w:sz w:val="21"/>
          <w:szCs w:val="21"/>
        </w:rPr>
      </w:pPr>
      <w:r w:rsidRPr="00F8187C">
        <w:rPr>
          <w:rFonts w:ascii="方正小标宋简体" w:eastAsia="方正小标宋简体" w:hAnsi="Times New Roman" w:cs="Times New Roman" w:hint="eastAsia"/>
          <w:color w:val="FF0000"/>
          <w:spacing w:val="18"/>
          <w:kern w:val="0"/>
          <w:sz w:val="114"/>
          <w:szCs w:val="114"/>
        </w:rPr>
        <w:t>合肥市人民政府办公室文</w:t>
      </w:r>
      <w:r w:rsidRPr="00F8187C">
        <w:rPr>
          <w:rFonts w:ascii="方正小标宋简体" w:eastAsia="方正小标宋简体" w:hAnsi="Times New Roman" w:cs="Times New Roman" w:hint="eastAsia"/>
          <w:color w:val="FF0000"/>
          <w:kern w:val="0"/>
          <w:sz w:val="114"/>
          <w:szCs w:val="114"/>
        </w:rPr>
        <w:t>件</w:t>
      </w:r>
    </w:p>
    <w:p w:rsidR="00F8187C" w:rsidRPr="00F8187C" w:rsidRDefault="00F8187C" w:rsidP="00F8187C">
      <w:pPr>
        <w:spacing w:after="0" w:line="240" w:lineRule="auto"/>
        <w:ind w:left="0" w:right="0" w:firstLine="0"/>
        <w:rPr>
          <w:rFonts w:ascii="Times New Roman" w:eastAsia="宋体" w:hAnsi="Times New Roman" w:cs="Times New Roman"/>
          <w:kern w:val="0"/>
          <w:sz w:val="21"/>
          <w:szCs w:val="21"/>
        </w:rPr>
      </w:pPr>
      <w:r w:rsidRPr="00F8187C">
        <w:rPr>
          <w:rFonts w:ascii="Times New Roman" w:eastAsia="宋体" w:hAnsi="Times New Roman" w:cs="Times New Roman"/>
          <w:kern w:val="0"/>
          <w:sz w:val="21"/>
          <w:szCs w:val="21"/>
        </w:rPr>
        <w:t> </w:t>
      </w:r>
    </w:p>
    <w:p w:rsidR="00F8187C" w:rsidRPr="00F8187C" w:rsidRDefault="00F8187C" w:rsidP="00F8187C">
      <w:pPr>
        <w:spacing w:after="0" w:line="260" w:lineRule="atLeast"/>
        <w:ind w:left="0" w:right="0" w:firstLine="0"/>
        <w:jc w:val="center"/>
        <w:rPr>
          <w:rFonts w:ascii="Times New Roman" w:eastAsia="宋体" w:hAnsi="Times New Roman" w:cs="Times New Roman"/>
          <w:kern w:val="0"/>
          <w:sz w:val="21"/>
          <w:szCs w:val="21"/>
        </w:rPr>
      </w:pPr>
      <w:r w:rsidRPr="00F8187C">
        <w:rPr>
          <w:rFonts w:ascii="Times New Roman" w:eastAsia="宋体" w:hAnsi="Times New Roman" w:cs="Times New Roman"/>
          <w:kern w:val="0"/>
          <w:sz w:val="21"/>
          <w:szCs w:val="21"/>
        </w:rPr>
        <w:t> </w:t>
      </w:r>
    </w:p>
    <w:p w:rsidR="00F8187C" w:rsidRPr="00F8187C" w:rsidRDefault="00F8187C" w:rsidP="00F8187C">
      <w:pPr>
        <w:spacing w:after="0" w:line="600" w:lineRule="atLeast"/>
        <w:ind w:left="210" w:right="210" w:firstLine="0"/>
        <w:jc w:val="center"/>
        <w:rPr>
          <w:rFonts w:ascii="Times New Roman" w:eastAsia="宋体" w:hAnsi="Times New Roman" w:cs="Times New Roman"/>
          <w:kern w:val="0"/>
          <w:sz w:val="21"/>
          <w:szCs w:val="21"/>
        </w:rPr>
      </w:pPr>
      <w:r w:rsidRPr="00F8187C">
        <w:rPr>
          <w:rFonts w:ascii="仿宋_GB2312" w:eastAsia="仿宋_GB2312" w:hAnsi="Times New Roman" w:cs="Times New Roman" w:hint="eastAsia"/>
          <w:kern w:val="0"/>
          <w:sz w:val="32"/>
          <w:szCs w:val="32"/>
        </w:rPr>
        <w:t>合政办〔</w:t>
      </w:r>
      <w:r w:rsidRPr="00F8187C">
        <w:rPr>
          <w:rFonts w:ascii="Times New Roman" w:eastAsia="宋体" w:hAnsi="Times New Roman" w:cs="Times New Roman"/>
          <w:kern w:val="0"/>
          <w:sz w:val="32"/>
          <w:szCs w:val="32"/>
        </w:rPr>
        <w:t>2021</w:t>
      </w:r>
      <w:r w:rsidRPr="00F8187C">
        <w:rPr>
          <w:rFonts w:ascii="仿宋_GB2312" w:eastAsia="仿宋_GB2312" w:hAnsi="Times New Roman" w:cs="Times New Roman" w:hint="eastAsia"/>
          <w:kern w:val="0"/>
          <w:sz w:val="32"/>
          <w:szCs w:val="32"/>
        </w:rPr>
        <w:t>〕</w:t>
      </w:r>
      <w:r w:rsidRPr="00F8187C">
        <w:rPr>
          <w:rFonts w:ascii="Times New Roman" w:eastAsia="宋体" w:hAnsi="Times New Roman" w:cs="Times New Roman"/>
          <w:kern w:val="0"/>
          <w:sz w:val="32"/>
          <w:szCs w:val="32"/>
        </w:rPr>
        <w:t>2</w:t>
      </w:r>
      <w:r w:rsidRPr="00F8187C">
        <w:rPr>
          <w:rFonts w:ascii="仿宋_GB2312" w:eastAsia="仿宋_GB2312" w:hAnsi="Times New Roman" w:cs="Times New Roman" w:hint="eastAsia"/>
          <w:kern w:val="0"/>
          <w:sz w:val="32"/>
          <w:szCs w:val="32"/>
        </w:rPr>
        <w:t>号</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44"/>
        <w:gridCol w:w="480"/>
      </w:tblGrid>
      <w:tr w:rsidR="00F8187C" w:rsidRPr="00F8187C" w:rsidTr="00F8187C">
        <w:trPr>
          <w:gridAfter w:val="1"/>
          <w:trHeight w:val="90"/>
          <w:tblCellSpacing w:w="0" w:type="dxa"/>
        </w:trPr>
        <w:tc>
          <w:tcPr>
            <w:tcW w:w="6" w:type="dxa"/>
            <w:vAlign w:val="center"/>
            <w:hideMark/>
          </w:tcPr>
          <w:p w:rsidR="00F8187C" w:rsidRPr="00F8187C" w:rsidRDefault="00F8187C" w:rsidP="00F8187C">
            <w:pPr>
              <w:spacing w:after="0" w:line="240" w:lineRule="auto"/>
              <w:ind w:left="0" w:right="0" w:firstLine="0"/>
              <w:jc w:val="left"/>
              <w:rPr>
                <w:rFonts w:ascii="Times New Roman" w:eastAsia="宋体" w:hAnsi="Times New Roman" w:cs="Times New Roman"/>
                <w:kern w:val="0"/>
                <w:sz w:val="21"/>
                <w:szCs w:val="21"/>
              </w:rPr>
            </w:pPr>
          </w:p>
        </w:tc>
      </w:tr>
      <w:tr w:rsidR="00F8187C" w:rsidRPr="00F8187C" w:rsidTr="00F8187C">
        <w:trPr>
          <w:tblCellSpacing w:w="0" w:type="dxa"/>
        </w:trPr>
        <w:tc>
          <w:tcPr>
            <w:tcW w:w="0" w:type="auto"/>
            <w:vAlign w:val="center"/>
            <w:hideMark/>
          </w:tcPr>
          <w:p w:rsidR="00F8187C" w:rsidRPr="00F8187C" w:rsidRDefault="00F8187C" w:rsidP="00F8187C">
            <w:pPr>
              <w:spacing w:after="0" w:line="240" w:lineRule="auto"/>
              <w:ind w:left="0" w:right="0" w:firstLine="0"/>
              <w:jc w:val="left"/>
              <w:rPr>
                <w:rFonts w:ascii="Times New Roman" w:eastAsia="Times New Roman" w:hAnsi="Times New Roman" w:cs="Times New Roman"/>
                <w:color w:val="auto"/>
                <w:kern w:val="0"/>
                <w:sz w:val="20"/>
                <w:szCs w:val="20"/>
              </w:rPr>
            </w:pPr>
          </w:p>
        </w:tc>
        <w:tc>
          <w:tcPr>
            <w:tcW w:w="0" w:type="auto"/>
            <w:vAlign w:val="center"/>
            <w:hideMark/>
          </w:tcPr>
          <w:p w:rsidR="00F8187C" w:rsidRPr="00F8187C" w:rsidRDefault="00F8187C" w:rsidP="00F8187C">
            <w:pPr>
              <w:spacing w:after="0" w:line="240" w:lineRule="auto"/>
              <w:ind w:left="0" w:right="0" w:firstLine="0"/>
              <w:jc w:val="left"/>
              <w:rPr>
                <w:rFonts w:ascii="宋体" w:eastAsia="宋体" w:hAnsi="宋体" w:cs="宋体"/>
                <w:color w:val="auto"/>
                <w:kern w:val="0"/>
                <w:sz w:val="24"/>
                <w:szCs w:val="24"/>
              </w:rPr>
            </w:pPr>
          </w:p>
        </w:tc>
      </w:tr>
    </w:tbl>
    <w:p w:rsidR="00F8187C" w:rsidRPr="00F8187C" w:rsidRDefault="00F8187C" w:rsidP="00F8187C">
      <w:pPr>
        <w:spacing w:after="0" w:line="592" w:lineRule="atLeast"/>
        <w:ind w:left="0" w:right="0" w:firstLine="0"/>
        <w:rPr>
          <w:rFonts w:ascii="Times New Roman" w:eastAsia="宋体" w:hAnsi="Times New Roman" w:cs="Times New Roman"/>
          <w:kern w:val="0"/>
          <w:sz w:val="21"/>
          <w:szCs w:val="21"/>
        </w:rPr>
      </w:pPr>
      <w:r w:rsidRPr="00F8187C">
        <w:rPr>
          <w:rFonts w:cs="宋体" w:hint="eastAsia"/>
          <w:kern w:val="0"/>
          <w:sz w:val="27"/>
          <w:szCs w:val="27"/>
        </w:rPr>
        <w:br w:type="textWrapping" w:clear="all"/>
      </w:r>
    </w:p>
    <w:p w:rsidR="00F8187C" w:rsidRPr="00F8187C" w:rsidRDefault="00F8187C" w:rsidP="00F8187C">
      <w:pPr>
        <w:spacing w:before="100" w:beforeAutospacing="1" w:after="100" w:afterAutospacing="1" w:line="560" w:lineRule="atLeast"/>
        <w:ind w:left="0" w:right="0" w:firstLine="0"/>
        <w:jc w:val="center"/>
        <w:rPr>
          <w:rFonts w:cs="宋体"/>
          <w:kern w:val="0"/>
          <w:sz w:val="27"/>
          <w:szCs w:val="27"/>
        </w:rPr>
      </w:pPr>
      <w:r w:rsidRPr="00F8187C">
        <w:rPr>
          <w:rFonts w:ascii="方正小标宋简体" w:eastAsia="方正小标宋简体" w:cs="宋体" w:hint="eastAsia"/>
          <w:kern w:val="0"/>
          <w:sz w:val="44"/>
          <w:szCs w:val="44"/>
        </w:rPr>
        <w:t>合肥市人民政府办公室关于印发合肥市</w:t>
      </w:r>
    </w:p>
    <w:p w:rsidR="00F8187C" w:rsidRPr="00F8187C" w:rsidRDefault="00F8187C" w:rsidP="00F8187C">
      <w:pPr>
        <w:spacing w:before="100" w:beforeAutospacing="1" w:after="100" w:afterAutospacing="1" w:line="560" w:lineRule="atLeast"/>
        <w:ind w:left="0" w:right="0" w:firstLine="0"/>
        <w:jc w:val="center"/>
        <w:rPr>
          <w:rFonts w:cs="宋体" w:hint="eastAsia"/>
          <w:kern w:val="0"/>
          <w:sz w:val="27"/>
          <w:szCs w:val="27"/>
        </w:rPr>
      </w:pPr>
      <w:r w:rsidRPr="00F8187C">
        <w:rPr>
          <w:rFonts w:ascii="方正小标宋简体" w:eastAsia="方正小标宋简体" w:cs="宋体" w:hint="eastAsia"/>
          <w:kern w:val="0"/>
          <w:sz w:val="44"/>
          <w:szCs w:val="44"/>
        </w:rPr>
        <w:t>国有（集体）资产租赁交易</w:t>
      </w:r>
    </w:p>
    <w:p w:rsidR="00F8187C" w:rsidRPr="00F8187C" w:rsidRDefault="00F8187C" w:rsidP="00F8187C">
      <w:pPr>
        <w:spacing w:before="100" w:beforeAutospacing="1" w:after="100" w:afterAutospacing="1" w:line="560" w:lineRule="atLeast"/>
        <w:ind w:left="0" w:right="0" w:firstLine="0"/>
        <w:jc w:val="center"/>
        <w:rPr>
          <w:rFonts w:cs="宋体" w:hint="eastAsia"/>
          <w:kern w:val="0"/>
          <w:sz w:val="27"/>
          <w:szCs w:val="27"/>
        </w:rPr>
      </w:pPr>
      <w:r w:rsidRPr="00F8187C">
        <w:rPr>
          <w:rFonts w:ascii="方正小标宋简体" w:eastAsia="方正小标宋简体" w:cs="宋体" w:hint="eastAsia"/>
          <w:kern w:val="0"/>
          <w:sz w:val="44"/>
          <w:szCs w:val="44"/>
        </w:rPr>
        <w:t>管理办法的通知</w:t>
      </w:r>
    </w:p>
    <w:p w:rsidR="00F8187C" w:rsidRPr="00F8187C" w:rsidRDefault="00F8187C" w:rsidP="00F8187C">
      <w:pPr>
        <w:spacing w:before="100" w:beforeAutospacing="1" w:after="100" w:afterAutospacing="1" w:line="560" w:lineRule="atLeast"/>
        <w:ind w:left="0" w:right="0" w:firstLine="0"/>
        <w:jc w:val="center"/>
        <w:rPr>
          <w:rFonts w:cs="宋体" w:hint="eastAsia"/>
          <w:kern w:val="0"/>
          <w:sz w:val="27"/>
          <w:szCs w:val="27"/>
        </w:rPr>
      </w:pPr>
      <w:r w:rsidRPr="00F8187C">
        <w:rPr>
          <w:rFonts w:cs="宋体" w:hint="eastAsia"/>
          <w:kern w:val="0"/>
          <w:sz w:val="44"/>
          <w:szCs w:val="44"/>
        </w:rPr>
        <w:t> </w:t>
      </w:r>
    </w:p>
    <w:p w:rsidR="00F8187C" w:rsidRPr="00F8187C" w:rsidRDefault="00F8187C" w:rsidP="00F8187C">
      <w:pPr>
        <w:spacing w:before="100" w:beforeAutospacing="1" w:after="100" w:afterAutospacing="1" w:line="592" w:lineRule="atLeast"/>
        <w:ind w:left="0" w:right="0" w:firstLine="0"/>
        <w:jc w:val="left"/>
        <w:rPr>
          <w:rFonts w:cs="宋体" w:hint="eastAsia"/>
          <w:kern w:val="0"/>
          <w:sz w:val="27"/>
          <w:szCs w:val="27"/>
        </w:rPr>
      </w:pPr>
      <w:r w:rsidRPr="00F8187C">
        <w:rPr>
          <w:rFonts w:ascii="仿宋_GB2312" w:eastAsia="仿宋_GB2312" w:cs="宋体" w:hint="eastAsia"/>
          <w:kern w:val="0"/>
          <w:sz w:val="32"/>
          <w:szCs w:val="32"/>
        </w:rPr>
        <w:t>各县（市）、区人民政府，市政府各部门、各直属机构：</w:t>
      </w:r>
    </w:p>
    <w:p w:rsidR="00F8187C" w:rsidRPr="00F8187C" w:rsidRDefault="00F8187C" w:rsidP="00F8187C">
      <w:pPr>
        <w:spacing w:before="100" w:beforeAutospacing="1" w:after="100" w:afterAutospacing="1" w:line="592" w:lineRule="atLeast"/>
        <w:ind w:left="0" w:right="0" w:firstLine="640"/>
        <w:jc w:val="left"/>
        <w:rPr>
          <w:rFonts w:cs="宋体" w:hint="eastAsia"/>
          <w:kern w:val="0"/>
          <w:sz w:val="27"/>
          <w:szCs w:val="27"/>
        </w:rPr>
      </w:pPr>
      <w:r w:rsidRPr="00F8187C">
        <w:rPr>
          <w:rFonts w:ascii="仿宋_GB2312" w:eastAsia="仿宋_GB2312" w:cs="宋体" w:hint="eastAsia"/>
          <w:kern w:val="0"/>
          <w:sz w:val="32"/>
          <w:szCs w:val="32"/>
        </w:rPr>
        <w:t>《合肥市国有（集体）资产租赁交易管理办法》已经</w:t>
      </w:r>
      <w:r w:rsidRPr="00F8187C">
        <w:rPr>
          <w:rFonts w:cs="宋体" w:hint="eastAsia"/>
          <w:kern w:val="0"/>
          <w:sz w:val="32"/>
          <w:szCs w:val="32"/>
          <w:lang w:val="en"/>
        </w:rPr>
        <w:t>2021</w:t>
      </w:r>
      <w:r w:rsidRPr="00F8187C">
        <w:rPr>
          <w:rFonts w:ascii="仿宋_GB2312" w:eastAsia="仿宋_GB2312" w:cs="宋体" w:hint="eastAsia"/>
          <w:kern w:val="0"/>
          <w:sz w:val="32"/>
          <w:szCs w:val="32"/>
        </w:rPr>
        <w:t>年</w:t>
      </w:r>
      <w:r w:rsidRPr="00F8187C">
        <w:rPr>
          <w:rFonts w:cs="宋体" w:hint="eastAsia"/>
          <w:kern w:val="0"/>
          <w:sz w:val="32"/>
          <w:szCs w:val="32"/>
          <w:lang w:val="en"/>
        </w:rPr>
        <w:t>1</w:t>
      </w:r>
      <w:r w:rsidRPr="00F8187C">
        <w:rPr>
          <w:rFonts w:ascii="仿宋_GB2312" w:eastAsia="仿宋_GB2312" w:cs="宋体" w:hint="eastAsia"/>
          <w:kern w:val="0"/>
          <w:sz w:val="32"/>
          <w:szCs w:val="32"/>
        </w:rPr>
        <w:t>月</w:t>
      </w:r>
      <w:r w:rsidRPr="00F8187C">
        <w:rPr>
          <w:rFonts w:cs="宋体" w:hint="eastAsia"/>
          <w:kern w:val="0"/>
          <w:sz w:val="32"/>
          <w:szCs w:val="32"/>
          <w:lang w:val="en"/>
        </w:rPr>
        <w:t>7</w:t>
      </w:r>
      <w:r w:rsidRPr="00F8187C">
        <w:rPr>
          <w:rFonts w:ascii="仿宋_GB2312" w:eastAsia="仿宋_GB2312" w:cs="宋体" w:hint="eastAsia"/>
          <w:kern w:val="0"/>
          <w:sz w:val="32"/>
          <w:szCs w:val="32"/>
        </w:rPr>
        <w:t>日市政府第</w:t>
      </w:r>
      <w:r w:rsidRPr="00F8187C">
        <w:rPr>
          <w:rFonts w:cs="宋体" w:hint="eastAsia"/>
          <w:kern w:val="0"/>
          <w:sz w:val="32"/>
          <w:szCs w:val="32"/>
          <w:lang w:val="en"/>
        </w:rPr>
        <w:t>81</w:t>
      </w:r>
      <w:r w:rsidRPr="00F8187C">
        <w:rPr>
          <w:rFonts w:ascii="仿宋_GB2312" w:eastAsia="仿宋_GB2312" w:cs="宋体" w:hint="eastAsia"/>
          <w:kern w:val="0"/>
          <w:sz w:val="32"/>
          <w:szCs w:val="32"/>
        </w:rPr>
        <w:t>次常务会议审议通过，现印发给你们，请认真遵照执行。</w:t>
      </w:r>
    </w:p>
    <w:p w:rsidR="00F8187C" w:rsidRPr="00F8187C" w:rsidRDefault="00F8187C" w:rsidP="00F8187C">
      <w:pPr>
        <w:spacing w:beforeAutospacing="1" w:after="100" w:afterAutospacing="1" w:line="592" w:lineRule="atLeast"/>
        <w:ind w:left="0" w:right="0" w:firstLine="640"/>
        <w:jc w:val="left"/>
        <w:rPr>
          <w:rFonts w:cs="宋体" w:hint="eastAsia"/>
          <w:kern w:val="0"/>
          <w:sz w:val="27"/>
          <w:szCs w:val="27"/>
        </w:rPr>
      </w:pPr>
    </w:p>
    <w:p w:rsidR="00F8187C" w:rsidRPr="00F8187C" w:rsidRDefault="00F8187C" w:rsidP="00F8187C">
      <w:pPr>
        <w:spacing w:before="100" w:beforeAutospacing="1" w:after="100" w:afterAutospacing="1" w:line="592" w:lineRule="atLeast"/>
        <w:ind w:left="0" w:right="0" w:firstLine="640"/>
        <w:jc w:val="left"/>
        <w:rPr>
          <w:rFonts w:cs="宋体" w:hint="eastAsia"/>
          <w:kern w:val="0"/>
          <w:sz w:val="27"/>
          <w:szCs w:val="27"/>
        </w:rPr>
      </w:pPr>
      <w:r w:rsidRPr="00F8187C">
        <w:rPr>
          <w:rFonts w:cs="宋体" w:hint="eastAsia"/>
          <w:kern w:val="0"/>
          <w:sz w:val="32"/>
          <w:szCs w:val="32"/>
          <w:lang w:val="en"/>
        </w:rPr>
        <w:t> </w:t>
      </w:r>
    </w:p>
    <w:p w:rsidR="00F8187C" w:rsidRPr="00F8187C" w:rsidRDefault="00F8187C" w:rsidP="00F8187C">
      <w:pPr>
        <w:spacing w:before="100" w:beforeAutospacing="1" w:after="100" w:afterAutospacing="1" w:line="592" w:lineRule="atLeast"/>
        <w:ind w:left="0" w:right="0" w:firstLine="0"/>
        <w:jc w:val="left"/>
        <w:rPr>
          <w:rFonts w:cs="宋体" w:hint="eastAsia"/>
          <w:kern w:val="0"/>
          <w:sz w:val="27"/>
          <w:szCs w:val="27"/>
        </w:rPr>
      </w:pPr>
      <w:r w:rsidRPr="00F8187C">
        <w:rPr>
          <w:rFonts w:cs="宋体" w:hint="eastAsia"/>
          <w:kern w:val="0"/>
          <w:sz w:val="32"/>
          <w:szCs w:val="32"/>
          <w:lang w:val="en"/>
        </w:rPr>
        <w:t> </w:t>
      </w:r>
    </w:p>
    <w:p w:rsidR="00F8187C" w:rsidRPr="00F8187C" w:rsidRDefault="00F8187C" w:rsidP="00F8187C">
      <w:pPr>
        <w:wordWrap w:val="0"/>
        <w:spacing w:before="100" w:beforeAutospacing="1" w:after="100" w:afterAutospacing="1" w:line="592" w:lineRule="atLeast"/>
        <w:ind w:left="0" w:right="0" w:firstLine="0"/>
        <w:jc w:val="right"/>
        <w:rPr>
          <w:rFonts w:cs="宋体" w:hint="eastAsia"/>
          <w:kern w:val="0"/>
          <w:sz w:val="27"/>
          <w:szCs w:val="27"/>
        </w:rPr>
      </w:pPr>
      <w:r w:rsidRPr="00F8187C">
        <w:rPr>
          <w:rFonts w:cs="宋体" w:hint="eastAsia"/>
          <w:kern w:val="0"/>
          <w:sz w:val="32"/>
          <w:szCs w:val="32"/>
          <w:lang w:val="en"/>
        </w:rPr>
        <w:t>2021</w:t>
      </w:r>
      <w:r w:rsidRPr="00F8187C">
        <w:rPr>
          <w:rFonts w:ascii="仿宋_GB2312" w:eastAsia="仿宋_GB2312" w:cs="宋体" w:hint="eastAsia"/>
          <w:kern w:val="0"/>
          <w:sz w:val="32"/>
          <w:szCs w:val="32"/>
        </w:rPr>
        <w:t>年</w:t>
      </w:r>
      <w:r w:rsidRPr="00F8187C">
        <w:rPr>
          <w:rFonts w:cs="宋体" w:hint="eastAsia"/>
          <w:kern w:val="0"/>
          <w:sz w:val="32"/>
          <w:szCs w:val="32"/>
          <w:lang w:val="en"/>
        </w:rPr>
        <w:t>1</w:t>
      </w:r>
      <w:r w:rsidRPr="00F8187C">
        <w:rPr>
          <w:rFonts w:ascii="仿宋_GB2312" w:eastAsia="仿宋_GB2312" w:cs="宋体" w:hint="eastAsia"/>
          <w:kern w:val="0"/>
          <w:sz w:val="32"/>
          <w:szCs w:val="32"/>
        </w:rPr>
        <w:t>月</w:t>
      </w:r>
      <w:r w:rsidRPr="00F8187C">
        <w:rPr>
          <w:rFonts w:cs="宋体" w:hint="eastAsia"/>
          <w:kern w:val="0"/>
          <w:sz w:val="32"/>
          <w:szCs w:val="32"/>
          <w:lang w:val="en"/>
        </w:rPr>
        <w:t>21</w:t>
      </w:r>
      <w:r w:rsidRPr="00F8187C">
        <w:rPr>
          <w:rFonts w:ascii="仿宋_GB2312" w:eastAsia="仿宋_GB2312" w:cs="宋体" w:hint="eastAsia"/>
          <w:kern w:val="0"/>
          <w:sz w:val="32"/>
          <w:szCs w:val="32"/>
        </w:rPr>
        <w:t>日</w:t>
      </w:r>
      <w:r w:rsidRPr="00F8187C">
        <w:rPr>
          <w:rFonts w:cs="宋体" w:hint="eastAsia"/>
          <w:kern w:val="0"/>
          <w:sz w:val="32"/>
          <w:szCs w:val="32"/>
          <w:lang w:val="en"/>
        </w:rPr>
        <w:t>       </w:t>
      </w:r>
    </w:p>
    <w:p w:rsidR="00F8187C" w:rsidRPr="00F8187C" w:rsidRDefault="00F8187C" w:rsidP="00F8187C">
      <w:pPr>
        <w:spacing w:before="100" w:beforeAutospacing="1" w:after="100" w:afterAutospacing="1" w:line="592" w:lineRule="atLeast"/>
        <w:ind w:left="0" w:right="0" w:firstLine="0"/>
        <w:jc w:val="left"/>
        <w:rPr>
          <w:rFonts w:cs="宋体" w:hint="eastAsia"/>
          <w:kern w:val="0"/>
          <w:sz w:val="27"/>
          <w:szCs w:val="27"/>
        </w:rPr>
      </w:pPr>
      <w:r w:rsidRPr="00F8187C">
        <w:rPr>
          <w:rFonts w:cs="宋体" w:hint="eastAsia"/>
          <w:kern w:val="0"/>
          <w:sz w:val="44"/>
          <w:szCs w:val="44"/>
        </w:rPr>
        <w:t> </w:t>
      </w:r>
    </w:p>
    <w:p w:rsidR="00F8187C" w:rsidRPr="00F8187C" w:rsidRDefault="00F8187C" w:rsidP="00F8187C">
      <w:pPr>
        <w:spacing w:before="100" w:beforeAutospacing="1" w:after="100" w:afterAutospacing="1" w:line="592" w:lineRule="atLeast"/>
        <w:ind w:left="0" w:right="0" w:firstLine="0"/>
        <w:jc w:val="center"/>
        <w:rPr>
          <w:rFonts w:cs="宋体" w:hint="eastAsia"/>
          <w:kern w:val="0"/>
          <w:sz w:val="27"/>
          <w:szCs w:val="27"/>
        </w:rPr>
      </w:pPr>
      <w:r w:rsidRPr="00F8187C">
        <w:rPr>
          <w:rFonts w:ascii="方正小标宋简体" w:eastAsia="方正小标宋简体" w:cs="宋体" w:hint="eastAsia"/>
          <w:kern w:val="0"/>
          <w:sz w:val="44"/>
          <w:szCs w:val="44"/>
        </w:rPr>
        <w:t>合肥市国有（集体）资产租赁交易管理办法</w:t>
      </w:r>
    </w:p>
    <w:p w:rsidR="00F8187C" w:rsidRPr="00F8187C" w:rsidRDefault="00F8187C" w:rsidP="00F8187C">
      <w:pPr>
        <w:spacing w:before="100" w:beforeAutospacing="1" w:after="100" w:afterAutospacing="1" w:line="592" w:lineRule="atLeast"/>
        <w:ind w:left="0" w:right="0" w:firstLine="880"/>
        <w:jc w:val="left"/>
        <w:rPr>
          <w:rFonts w:cs="宋体" w:hint="eastAsia"/>
          <w:kern w:val="0"/>
          <w:sz w:val="27"/>
          <w:szCs w:val="27"/>
        </w:rPr>
      </w:pPr>
      <w:r w:rsidRPr="00F8187C">
        <w:rPr>
          <w:rFonts w:cs="宋体" w:hint="eastAsia"/>
          <w:kern w:val="0"/>
          <w:sz w:val="44"/>
          <w:szCs w:val="44"/>
        </w:rPr>
        <w:t> </w:t>
      </w:r>
    </w:p>
    <w:p w:rsidR="00F8187C" w:rsidRPr="00F8187C" w:rsidRDefault="00F8187C" w:rsidP="00F8187C">
      <w:pPr>
        <w:spacing w:before="100" w:beforeAutospacing="1" w:after="100" w:afterAutospacing="1" w:line="592" w:lineRule="atLeast"/>
        <w:ind w:left="0" w:right="0" w:firstLine="640"/>
        <w:jc w:val="left"/>
        <w:rPr>
          <w:rFonts w:cs="宋体" w:hint="eastAsia"/>
          <w:kern w:val="0"/>
          <w:sz w:val="27"/>
          <w:szCs w:val="27"/>
        </w:rPr>
      </w:pPr>
      <w:r w:rsidRPr="00F8187C">
        <w:rPr>
          <w:rFonts w:ascii="黑体" w:eastAsia="黑体" w:hAnsi="黑体" w:cs="宋体" w:hint="eastAsia"/>
          <w:kern w:val="0"/>
          <w:sz w:val="32"/>
          <w:szCs w:val="32"/>
        </w:rPr>
        <w:t>第一条</w:t>
      </w:r>
      <w:r w:rsidRPr="00F8187C">
        <w:rPr>
          <w:rFonts w:cs="宋体" w:hint="eastAsia"/>
          <w:kern w:val="0"/>
          <w:sz w:val="32"/>
          <w:szCs w:val="32"/>
        </w:rPr>
        <w:t>  </w:t>
      </w:r>
      <w:r w:rsidRPr="00F8187C">
        <w:rPr>
          <w:rFonts w:ascii="仿宋_GB2312" w:eastAsia="仿宋_GB2312" w:cs="宋体" w:hint="eastAsia"/>
          <w:kern w:val="0"/>
          <w:sz w:val="32"/>
          <w:szCs w:val="32"/>
        </w:rPr>
        <w:t>为规范全市国有（集体）资产租赁行为，保障国有（集体）资产的保值与增值，提高国有（集体）资产使用效益，根据《合肥市公共资源交易管理条例》等有关规定，结合本市实际情况，制定本办法。</w:t>
      </w:r>
    </w:p>
    <w:p w:rsidR="00F8187C" w:rsidRPr="00F8187C" w:rsidRDefault="00F8187C" w:rsidP="00F8187C">
      <w:pPr>
        <w:spacing w:before="100" w:beforeAutospacing="1" w:after="100" w:afterAutospacing="1" w:line="592" w:lineRule="atLeast"/>
        <w:ind w:left="0" w:right="0" w:firstLine="640"/>
        <w:jc w:val="left"/>
        <w:rPr>
          <w:rFonts w:cs="宋体" w:hint="eastAsia"/>
          <w:kern w:val="0"/>
          <w:sz w:val="27"/>
          <w:szCs w:val="27"/>
        </w:rPr>
      </w:pPr>
      <w:r w:rsidRPr="00F8187C">
        <w:rPr>
          <w:rFonts w:ascii="黑体" w:eastAsia="黑体" w:hAnsi="黑体" w:cs="宋体" w:hint="eastAsia"/>
          <w:kern w:val="0"/>
          <w:sz w:val="32"/>
          <w:szCs w:val="32"/>
        </w:rPr>
        <w:t>第二条</w:t>
      </w:r>
      <w:r w:rsidRPr="00F8187C">
        <w:rPr>
          <w:rFonts w:cs="宋体" w:hint="eastAsia"/>
          <w:kern w:val="0"/>
          <w:sz w:val="32"/>
          <w:szCs w:val="32"/>
        </w:rPr>
        <w:t>  </w:t>
      </w:r>
      <w:r w:rsidRPr="00F8187C">
        <w:rPr>
          <w:rFonts w:ascii="仿宋_GB2312" w:eastAsia="仿宋_GB2312" w:cs="宋体" w:hint="eastAsia"/>
          <w:kern w:val="0"/>
          <w:sz w:val="32"/>
          <w:szCs w:val="32"/>
        </w:rPr>
        <w:t>本办法适用于全市各级行政事业单位、国有及国有控股企业、国有实际控制企业、村（居）集体资产的租赁行为，但法律法规和上级政策另有规定的从其规定。</w:t>
      </w:r>
    </w:p>
    <w:p w:rsidR="00F8187C" w:rsidRPr="00F8187C" w:rsidRDefault="00F8187C" w:rsidP="00F8187C">
      <w:pPr>
        <w:spacing w:before="100" w:beforeAutospacing="1" w:after="100" w:afterAutospacing="1" w:line="592" w:lineRule="atLeast"/>
        <w:ind w:left="0" w:right="0" w:firstLine="640"/>
        <w:jc w:val="left"/>
        <w:rPr>
          <w:rFonts w:cs="宋体" w:hint="eastAsia"/>
          <w:kern w:val="0"/>
          <w:sz w:val="27"/>
          <w:szCs w:val="27"/>
        </w:rPr>
      </w:pPr>
      <w:r w:rsidRPr="00F8187C">
        <w:rPr>
          <w:rFonts w:ascii="黑体" w:eastAsia="黑体" w:hAnsi="黑体" w:cs="宋体" w:hint="eastAsia"/>
          <w:kern w:val="0"/>
          <w:sz w:val="32"/>
          <w:szCs w:val="32"/>
        </w:rPr>
        <w:t>第三条</w:t>
      </w:r>
      <w:r w:rsidRPr="00F8187C">
        <w:rPr>
          <w:rFonts w:cs="宋体" w:hint="eastAsia"/>
          <w:kern w:val="0"/>
          <w:sz w:val="32"/>
          <w:szCs w:val="32"/>
        </w:rPr>
        <w:t>  </w:t>
      </w:r>
      <w:r w:rsidRPr="00F8187C">
        <w:rPr>
          <w:rFonts w:ascii="仿宋_GB2312" w:eastAsia="仿宋_GB2312" w:cs="宋体" w:hint="eastAsia"/>
          <w:kern w:val="0"/>
          <w:sz w:val="32"/>
          <w:szCs w:val="32"/>
        </w:rPr>
        <w:t>本办法所称国有（集体）资产包括房屋及构筑物（含各类房产及附属设施、厂房、体育场等）、自然资源（含土地、水库、林场等）、设备（含专用设备、通用设备等）等资产。</w:t>
      </w:r>
    </w:p>
    <w:p w:rsidR="00F8187C" w:rsidRPr="00F8187C" w:rsidRDefault="00F8187C" w:rsidP="00F8187C">
      <w:pPr>
        <w:spacing w:before="100" w:beforeAutospacing="1" w:after="100" w:afterAutospacing="1" w:line="592" w:lineRule="atLeast"/>
        <w:ind w:left="0" w:right="0" w:firstLine="640"/>
        <w:jc w:val="left"/>
        <w:rPr>
          <w:rFonts w:cs="宋体" w:hint="eastAsia"/>
          <w:kern w:val="0"/>
          <w:sz w:val="27"/>
          <w:szCs w:val="27"/>
        </w:rPr>
      </w:pPr>
      <w:r w:rsidRPr="00F8187C">
        <w:rPr>
          <w:rFonts w:ascii="黑体" w:eastAsia="黑体" w:hAnsi="黑体" w:cs="宋体" w:hint="eastAsia"/>
          <w:kern w:val="0"/>
          <w:sz w:val="32"/>
          <w:szCs w:val="32"/>
        </w:rPr>
        <w:t>第四条</w:t>
      </w:r>
      <w:r w:rsidRPr="00F8187C">
        <w:rPr>
          <w:rFonts w:cs="宋体" w:hint="eastAsia"/>
          <w:kern w:val="0"/>
          <w:sz w:val="32"/>
          <w:szCs w:val="32"/>
        </w:rPr>
        <w:t>  </w:t>
      </w:r>
      <w:r w:rsidRPr="00F8187C">
        <w:rPr>
          <w:rFonts w:ascii="仿宋_GB2312" w:eastAsia="仿宋_GB2312" w:cs="宋体" w:hint="eastAsia"/>
          <w:kern w:val="0"/>
          <w:sz w:val="32"/>
          <w:szCs w:val="32"/>
        </w:rPr>
        <w:t>国有（集体）资产租赁实行目录管理，列入公共资源集中交易目录的项目应当在公共资源交易中心进行交易。</w:t>
      </w:r>
    </w:p>
    <w:p w:rsidR="00F8187C" w:rsidRPr="00F8187C" w:rsidRDefault="00F8187C" w:rsidP="00F8187C">
      <w:pPr>
        <w:spacing w:before="100" w:beforeAutospacing="1" w:after="100" w:afterAutospacing="1" w:line="592" w:lineRule="atLeast"/>
        <w:ind w:left="0" w:right="0" w:firstLine="640"/>
        <w:jc w:val="left"/>
        <w:rPr>
          <w:rFonts w:cs="宋体" w:hint="eastAsia"/>
          <w:kern w:val="0"/>
          <w:sz w:val="27"/>
          <w:szCs w:val="27"/>
        </w:rPr>
      </w:pPr>
      <w:r w:rsidRPr="00F8187C">
        <w:rPr>
          <w:rFonts w:ascii="黑体" w:eastAsia="黑体" w:hAnsi="黑体" w:cs="宋体" w:hint="eastAsia"/>
          <w:kern w:val="0"/>
          <w:sz w:val="32"/>
          <w:szCs w:val="32"/>
        </w:rPr>
        <w:t>第五条</w:t>
      </w:r>
      <w:r w:rsidRPr="00F8187C">
        <w:rPr>
          <w:rFonts w:cs="宋体" w:hint="eastAsia"/>
          <w:kern w:val="0"/>
          <w:sz w:val="32"/>
          <w:szCs w:val="32"/>
        </w:rPr>
        <w:t>  </w:t>
      </w:r>
      <w:r w:rsidRPr="00F8187C">
        <w:rPr>
          <w:rFonts w:ascii="仿宋_GB2312" w:eastAsia="仿宋_GB2312" w:cs="宋体" w:hint="eastAsia"/>
          <w:kern w:val="0"/>
          <w:sz w:val="32"/>
          <w:szCs w:val="32"/>
        </w:rPr>
        <w:t>国有（集体）资产租赁应当采用拍卖、招标、网络竞价以及其他竞价方式公开进行招租，实行有效最高价竞得。</w:t>
      </w:r>
    </w:p>
    <w:p w:rsidR="00F8187C" w:rsidRPr="00F8187C" w:rsidRDefault="00F8187C" w:rsidP="00F8187C">
      <w:pPr>
        <w:spacing w:before="100" w:beforeAutospacing="1" w:after="100" w:afterAutospacing="1" w:line="592" w:lineRule="atLeast"/>
        <w:ind w:left="0" w:right="0" w:firstLine="640"/>
        <w:jc w:val="left"/>
        <w:rPr>
          <w:rFonts w:cs="宋体" w:hint="eastAsia"/>
          <w:kern w:val="0"/>
          <w:sz w:val="27"/>
          <w:szCs w:val="27"/>
        </w:rPr>
      </w:pPr>
      <w:r w:rsidRPr="00F8187C">
        <w:rPr>
          <w:rFonts w:ascii="仿宋_GB2312" w:eastAsia="仿宋_GB2312" w:cs="宋体" w:hint="eastAsia"/>
          <w:kern w:val="0"/>
          <w:sz w:val="32"/>
          <w:szCs w:val="32"/>
        </w:rPr>
        <w:t>行政事业单位、国有及国有控股企业、国有实际控制企业、村（居）集体之间资产租赁如采用非公开招租方式的，出租人应报所出资企业或行使出资人权利的国资监管部门同意后实施。</w:t>
      </w:r>
    </w:p>
    <w:p w:rsidR="00F8187C" w:rsidRPr="00F8187C" w:rsidRDefault="00F8187C" w:rsidP="00F8187C">
      <w:pPr>
        <w:spacing w:before="100" w:beforeAutospacing="1" w:after="100" w:afterAutospacing="1" w:line="592" w:lineRule="atLeast"/>
        <w:ind w:left="0" w:right="0" w:firstLine="640"/>
        <w:jc w:val="left"/>
        <w:rPr>
          <w:rFonts w:cs="宋体" w:hint="eastAsia"/>
          <w:kern w:val="0"/>
          <w:sz w:val="27"/>
          <w:szCs w:val="27"/>
        </w:rPr>
      </w:pPr>
      <w:r w:rsidRPr="00F8187C">
        <w:rPr>
          <w:rFonts w:ascii="仿宋_GB2312" w:eastAsia="仿宋_GB2312" w:cs="宋体" w:hint="eastAsia"/>
          <w:kern w:val="0"/>
          <w:sz w:val="32"/>
          <w:szCs w:val="32"/>
        </w:rPr>
        <w:t>除上述主体之间，其他采用非公开招租方式的，出租人应履行相关决策审批程序，经市、县（市）区（含开发区）公共资源交易监督管理部门审核后，报同级政府（管委会）审批同意后实施。</w:t>
      </w:r>
    </w:p>
    <w:p w:rsidR="00F8187C" w:rsidRPr="00F8187C" w:rsidRDefault="00F8187C" w:rsidP="00F8187C">
      <w:pPr>
        <w:spacing w:before="100" w:beforeAutospacing="1" w:after="100" w:afterAutospacing="1" w:line="592" w:lineRule="atLeast"/>
        <w:ind w:left="0" w:right="0" w:firstLine="640"/>
        <w:jc w:val="left"/>
        <w:rPr>
          <w:rFonts w:cs="宋体" w:hint="eastAsia"/>
          <w:kern w:val="0"/>
          <w:sz w:val="27"/>
          <w:szCs w:val="27"/>
        </w:rPr>
      </w:pPr>
      <w:r w:rsidRPr="00F8187C">
        <w:rPr>
          <w:rFonts w:ascii="黑体" w:eastAsia="黑体" w:hAnsi="黑体" w:cs="宋体" w:hint="eastAsia"/>
          <w:kern w:val="0"/>
          <w:sz w:val="32"/>
          <w:szCs w:val="32"/>
        </w:rPr>
        <w:t>第六条</w:t>
      </w:r>
      <w:r w:rsidRPr="00F8187C">
        <w:rPr>
          <w:rFonts w:cs="宋体" w:hint="eastAsia"/>
          <w:kern w:val="0"/>
          <w:sz w:val="32"/>
          <w:szCs w:val="32"/>
        </w:rPr>
        <w:t>  </w:t>
      </w:r>
      <w:r w:rsidRPr="00F8187C">
        <w:rPr>
          <w:rFonts w:ascii="仿宋_GB2312" w:eastAsia="仿宋_GB2312" w:cs="宋体" w:hint="eastAsia"/>
          <w:kern w:val="0"/>
          <w:sz w:val="32"/>
          <w:szCs w:val="32"/>
        </w:rPr>
        <w:t>各级财政、国资等有关监督管理部门，在各自职责范围内做好国有（集体）资产租赁活动监督管理工作。</w:t>
      </w:r>
    </w:p>
    <w:p w:rsidR="00F8187C" w:rsidRPr="00F8187C" w:rsidRDefault="00F8187C" w:rsidP="00F8187C">
      <w:pPr>
        <w:spacing w:before="100" w:beforeAutospacing="1" w:after="100" w:afterAutospacing="1" w:line="592" w:lineRule="atLeast"/>
        <w:ind w:left="0" w:right="0" w:firstLine="640"/>
        <w:jc w:val="left"/>
        <w:rPr>
          <w:rFonts w:cs="宋体" w:hint="eastAsia"/>
          <w:kern w:val="0"/>
          <w:sz w:val="27"/>
          <w:szCs w:val="27"/>
        </w:rPr>
      </w:pPr>
      <w:r w:rsidRPr="00F8187C">
        <w:rPr>
          <w:rFonts w:ascii="仿宋_GB2312" w:eastAsia="仿宋_GB2312" w:cs="宋体" w:hint="eastAsia"/>
          <w:kern w:val="0"/>
          <w:sz w:val="32"/>
          <w:szCs w:val="32"/>
        </w:rPr>
        <w:t>各级审计部门依法对国有（集体）资产租赁活动进行审计监督。</w:t>
      </w:r>
    </w:p>
    <w:p w:rsidR="00F8187C" w:rsidRPr="00F8187C" w:rsidRDefault="00F8187C" w:rsidP="00F8187C">
      <w:pPr>
        <w:spacing w:before="100" w:beforeAutospacing="1" w:after="100" w:afterAutospacing="1" w:line="592" w:lineRule="atLeast"/>
        <w:ind w:left="0" w:right="0" w:firstLine="640"/>
        <w:jc w:val="left"/>
        <w:rPr>
          <w:rFonts w:cs="宋体" w:hint="eastAsia"/>
          <w:kern w:val="0"/>
          <w:sz w:val="27"/>
          <w:szCs w:val="27"/>
        </w:rPr>
      </w:pPr>
      <w:r w:rsidRPr="00F8187C">
        <w:rPr>
          <w:rFonts w:ascii="仿宋_GB2312" w:eastAsia="仿宋_GB2312" w:cs="宋体" w:hint="eastAsia"/>
          <w:kern w:val="0"/>
          <w:sz w:val="32"/>
          <w:szCs w:val="32"/>
        </w:rPr>
        <w:t>各级公共资源交易监督管理部门对本级国有（集体）资产租赁交易活动实行监督管理。</w:t>
      </w:r>
    </w:p>
    <w:p w:rsidR="00F8187C" w:rsidRPr="00F8187C" w:rsidRDefault="00F8187C" w:rsidP="00F8187C">
      <w:pPr>
        <w:spacing w:before="100" w:beforeAutospacing="1" w:after="100" w:afterAutospacing="1" w:line="592" w:lineRule="atLeast"/>
        <w:ind w:left="0" w:right="0" w:firstLine="640"/>
        <w:jc w:val="left"/>
        <w:rPr>
          <w:rFonts w:cs="宋体" w:hint="eastAsia"/>
          <w:kern w:val="0"/>
          <w:sz w:val="27"/>
          <w:szCs w:val="27"/>
        </w:rPr>
      </w:pPr>
      <w:r w:rsidRPr="00F8187C">
        <w:rPr>
          <w:rFonts w:ascii="黑体" w:eastAsia="黑体" w:hAnsi="黑体" w:cs="宋体" w:hint="eastAsia"/>
          <w:kern w:val="0"/>
          <w:sz w:val="32"/>
          <w:szCs w:val="32"/>
        </w:rPr>
        <w:t>第七条</w:t>
      </w:r>
      <w:r w:rsidRPr="00F8187C">
        <w:rPr>
          <w:rFonts w:cs="宋体" w:hint="eastAsia"/>
          <w:kern w:val="0"/>
          <w:sz w:val="32"/>
          <w:szCs w:val="32"/>
        </w:rPr>
        <w:t>  </w:t>
      </w:r>
      <w:r w:rsidRPr="00F8187C">
        <w:rPr>
          <w:rFonts w:ascii="仿宋_GB2312" w:eastAsia="仿宋_GB2312" w:cs="宋体" w:hint="eastAsia"/>
          <w:kern w:val="0"/>
          <w:sz w:val="32"/>
          <w:szCs w:val="32"/>
        </w:rPr>
        <w:t>采用公开招租方式的国有（集体）资产租赁应符合下列条件：</w:t>
      </w:r>
    </w:p>
    <w:p w:rsidR="00F8187C" w:rsidRPr="00F8187C" w:rsidRDefault="00F8187C" w:rsidP="00F8187C">
      <w:pPr>
        <w:spacing w:before="100" w:beforeAutospacing="1" w:after="100" w:afterAutospacing="1" w:line="592" w:lineRule="atLeast"/>
        <w:ind w:left="0" w:right="0" w:firstLine="640"/>
        <w:jc w:val="left"/>
        <w:rPr>
          <w:rFonts w:cs="宋体" w:hint="eastAsia"/>
          <w:kern w:val="0"/>
          <w:sz w:val="27"/>
          <w:szCs w:val="27"/>
        </w:rPr>
      </w:pPr>
      <w:r w:rsidRPr="00F8187C">
        <w:rPr>
          <w:rFonts w:cs="宋体" w:hint="eastAsia"/>
          <w:kern w:val="0"/>
          <w:sz w:val="32"/>
          <w:szCs w:val="32"/>
        </w:rPr>
        <w:t>（一）</w:t>
      </w:r>
      <w:r w:rsidRPr="00F8187C">
        <w:rPr>
          <w:rFonts w:ascii="仿宋_GB2312" w:eastAsia="仿宋_GB2312" w:cs="宋体" w:hint="eastAsia"/>
          <w:kern w:val="0"/>
          <w:sz w:val="32"/>
          <w:szCs w:val="32"/>
        </w:rPr>
        <w:t>资产权属清晰无争议，共同共有的资产需取得其他共有人同意；</w:t>
      </w:r>
    </w:p>
    <w:p w:rsidR="00F8187C" w:rsidRPr="00F8187C" w:rsidRDefault="00F8187C" w:rsidP="00F8187C">
      <w:pPr>
        <w:spacing w:before="100" w:beforeAutospacing="1" w:after="100" w:afterAutospacing="1" w:line="592" w:lineRule="atLeast"/>
        <w:ind w:left="0" w:right="0" w:firstLine="640"/>
        <w:jc w:val="left"/>
        <w:rPr>
          <w:rFonts w:cs="宋体" w:hint="eastAsia"/>
          <w:kern w:val="0"/>
          <w:sz w:val="27"/>
          <w:szCs w:val="27"/>
        </w:rPr>
      </w:pPr>
      <w:r w:rsidRPr="00F8187C">
        <w:rPr>
          <w:rFonts w:cs="宋体" w:hint="eastAsia"/>
          <w:kern w:val="0"/>
          <w:sz w:val="32"/>
          <w:szCs w:val="32"/>
        </w:rPr>
        <w:t>（二）</w:t>
      </w:r>
      <w:r w:rsidRPr="00F8187C">
        <w:rPr>
          <w:rFonts w:ascii="仿宋_GB2312" w:eastAsia="仿宋_GB2312" w:cs="宋体" w:hint="eastAsia"/>
          <w:kern w:val="0"/>
          <w:sz w:val="32"/>
          <w:szCs w:val="32"/>
        </w:rPr>
        <w:t>拟出租的资产具备使用条件，房屋、建筑物原则上需清空。因特殊原因（如水库、林场、银行、医疗机构、商业综合体等）暂不能清空的，应当经同级资产监管部门严格审查同意后执行，由此产生的法律纠纷，出租人自行承担；</w:t>
      </w:r>
    </w:p>
    <w:p w:rsidR="00F8187C" w:rsidRPr="00F8187C" w:rsidRDefault="00F8187C" w:rsidP="00F8187C">
      <w:pPr>
        <w:spacing w:before="100" w:beforeAutospacing="1" w:after="100" w:afterAutospacing="1" w:line="592" w:lineRule="atLeast"/>
        <w:ind w:left="0" w:right="0" w:firstLine="640"/>
        <w:jc w:val="left"/>
        <w:rPr>
          <w:rFonts w:cs="宋体" w:hint="eastAsia"/>
          <w:kern w:val="0"/>
          <w:sz w:val="27"/>
          <w:szCs w:val="27"/>
        </w:rPr>
      </w:pPr>
      <w:r w:rsidRPr="00F8187C">
        <w:rPr>
          <w:rFonts w:ascii="仿宋_GB2312" w:eastAsia="仿宋_GB2312" w:cs="宋体" w:hint="eastAsia"/>
          <w:kern w:val="0"/>
          <w:sz w:val="32"/>
          <w:szCs w:val="32"/>
        </w:rPr>
        <w:t>（三）未被司法机关或行政机关依法裁定、决定查封、冻结；</w:t>
      </w:r>
    </w:p>
    <w:p w:rsidR="00F8187C" w:rsidRPr="00F8187C" w:rsidRDefault="00F8187C" w:rsidP="00F8187C">
      <w:pPr>
        <w:spacing w:before="100" w:beforeAutospacing="1" w:after="100" w:afterAutospacing="1" w:line="592" w:lineRule="atLeast"/>
        <w:ind w:left="0" w:right="0" w:firstLine="640"/>
        <w:jc w:val="left"/>
        <w:rPr>
          <w:rFonts w:cs="宋体" w:hint="eastAsia"/>
          <w:kern w:val="0"/>
          <w:sz w:val="27"/>
          <w:szCs w:val="27"/>
        </w:rPr>
      </w:pPr>
      <w:r w:rsidRPr="00F8187C">
        <w:rPr>
          <w:rFonts w:ascii="仿宋_GB2312" w:eastAsia="仿宋_GB2312" w:cs="宋体" w:hint="eastAsia"/>
          <w:kern w:val="0"/>
          <w:sz w:val="32"/>
          <w:szCs w:val="32"/>
        </w:rPr>
        <w:t>（四）符合国家安全标准及其他法律法规规定的条件；</w:t>
      </w:r>
    </w:p>
    <w:p w:rsidR="00F8187C" w:rsidRPr="00F8187C" w:rsidRDefault="00F8187C" w:rsidP="00F8187C">
      <w:pPr>
        <w:spacing w:before="100" w:beforeAutospacing="1" w:after="100" w:afterAutospacing="1" w:line="592" w:lineRule="atLeast"/>
        <w:ind w:left="0" w:right="0" w:firstLine="640"/>
        <w:jc w:val="left"/>
        <w:rPr>
          <w:rFonts w:cs="宋体" w:hint="eastAsia"/>
          <w:kern w:val="0"/>
          <w:sz w:val="27"/>
          <w:szCs w:val="27"/>
        </w:rPr>
      </w:pPr>
      <w:r w:rsidRPr="00F8187C">
        <w:rPr>
          <w:rFonts w:ascii="仿宋_GB2312" w:eastAsia="仿宋_GB2312" w:cs="宋体" w:hint="eastAsia"/>
          <w:kern w:val="0"/>
          <w:sz w:val="32"/>
          <w:szCs w:val="32"/>
        </w:rPr>
        <w:t>（五）资产委托代管的出租人应取得产权人的授权。</w:t>
      </w:r>
    </w:p>
    <w:p w:rsidR="00F8187C" w:rsidRPr="00F8187C" w:rsidRDefault="00F8187C" w:rsidP="00F8187C">
      <w:pPr>
        <w:spacing w:before="100" w:beforeAutospacing="1" w:after="100" w:afterAutospacing="1" w:line="592" w:lineRule="atLeast"/>
        <w:ind w:left="0" w:right="0" w:firstLine="640"/>
        <w:jc w:val="left"/>
        <w:rPr>
          <w:rFonts w:cs="宋体" w:hint="eastAsia"/>
          <w:kern w:val="0"/>
          <w:sz w:val="27"/>
          <w:szCs w:val="27"/>
        </w:rPr>
      </w:pPr>
      <w:r w:rsidRPr="00F8187C">
        <w:rPr>
          <w:rFonts w:ascii="黑体" w:eastAsia="黑体" w:hAnsi="黑体" w:cs="宋体" w:hint="eastAsia"/>
          <w:kern w:val="0"/>
          <w:sz w:val="32"/>
          <w:szCs w:val="32"/>
        </w:rPr>
        <w:t>第八条</w:t>
      </w:r>
      <w:r w:rsidRPr="00F8187C">
        <w:rPr>
          <w:rFonts w:cs="宋体" w:hint="eastAsia"/>
          <w:kern w:val="0"/>
          <w:sz w:val="32"/>
          <w:szCs w:val="32"/>
        </w:rPr>
        <w:t>  </w:t>
      </w:r>
      <w:r w:rsidRPr="00F8187C">
        <w:rPr>
          <w:rFonts w:ascii="仿宋_GB2312" w:eastAsia="仿宋_GB2312" w:cs="宋体" w:hint="eastAsia"/>
          <w:kern w:val="0"/>
          <w:sz w:val="32"/>
          <w:szCs w:val="32"/>
        </w:rPr>
        <w:t>国有（集体）资产租赁进场交易应履行下列程序：</w:t>
      </w:r>
    </w:p>
    <w:p w:rsidR="00F8187C" w:rsidRPr="00F8187C" w:rsidRDefault="00F8187C" w:rsidP="00F8187C">
      <w:pPr>
        <w:spacing w:before="100" w:beforeAutospacing="1" w:after="100" w:afterAutospacing="1" w:line="592" w:lineRule="atLeast"/>
        <w:ind w:left="0" w:right="0" w:firstLine="640"/>
        <w:jc w:val="left"/>
        <w:rPr>
          <w:rFonts w:cs="宋体" w:hint="eastAsia"/>
          <w:kern w:val="0"/>
          <w:sz w:val="27"/>
          <w:szCs w:val="27"/>
        </w:rPr>
      </w:pPr>
      <w:r w:rsidRPr="00F8187C">
        <w:rPr>
          <w:rFonts w:ascii="仿宋_GB2312" w:eastAsia="仿宋_GB2312" w:cs="宋体" w:hint="eastAsia"/>
          <w:kern w:val="0"/>
          <w:sz w:val="32"/>
          <w:szCs w:val="32"/>
        </w:rPr>
        <w:t>（一）行政事业单位资产租赁的，应由领导班子会议集体研究决定，经主管部门审核后报同级财政管理部门审批；</w:t>
      </w:r>
    </w:p>
    <w:p w:rsidR="00F8187C" w:rsidRPr="00F8187C" w:rsidRDefault="00F8187C" w:rsidP="00F8187C">
      <w:pPr>
        <w:spacing w:before="100" w:beforeAutospacing="1" w:after="100" w:afterAutospacing="1" w:line="592" w:lineRule="atLeast"/>
        <w:ind w:left="0" w:right="0" w:firstLine="640"/>
        <w:jc w:val="left"/>
        <w:rPr>
          <w:rFonts w:cs="宋体" w:hint="eastAsia"/>
          <w:kern w:val="0"/>
          <w:sz w:val="27"/>
          <w:szCs w:val="27"/>
        </w:rPr>
      </w:pPr>
      <w:r w:rsidRPr="00F8187C">
        <w:rPr>
          <w:rFonts w:ascii="仿宋_GB2312" w:eastAsia="仿宋_GB2312" w:cs="宋体" w:hint="eastAsia"/>
          <w:kern w:val="0"/>
          <w:sz w:val="32"/>
          <w:szCs w:val="32"/>
        </w:rPr>
        <w:t>（二）国有及国有控股企业、国有实际控制企业资产租赁的，应由领导班子会议集体研究决定，按国资监管部门规定报备；</w:t>
      </w:r>
    </w:p>
    <w:p w:rsidR="00F8187C" w:rsidRPr="00F8187C" w:rsidRDefault="00F8187C" w:rsidP="00F8187C">
      <w:pPr>
        <w:spacing w:before="100" w:beforeAutospacing="1" w:after="100" w:afterAutospacing="1" w:line="592" w:lineRule="atLeast"/>
        <w:ind w:left="0" w:right="0" w:firstLine="640"/>
        <w:jc w:val="left"/>
        <w:rPr>
          <w:rFonts w:cs="宋体" w:hint="eastAsia"/>
          <w:kern w:val="0"/>
          <w:sz w:val="27"/>
          <w:szCs w:val="27"/>
        </w:rPr>
      </w:pPr>
      <w:r w:rsidRPr="00F8187C">
        <w:rPr>
          <w:rFonts w:ascii="仿宋_GB2312" w:eastAsia="仿宋_GB2312" w:cs="宋体" w:hint="eastAsia"/>
          <w:kern w:val="0"/>
          <w:sz w:val="32"/>
          <w:szCs w:val="32"/>
        </w:rPr>
        <w:t>（三）村（居）集体资产租赁的，须经</w:t>
      </w:r>
      <w:r w:rsidRPr="00F8187C">
        <w:rPr>
          <w:rFonts w:cs="宋体" w:hint="eastAsia"/>
          <w:kern w:val="0"/>
          <w:sz w:val="32"/>
          <w:szCs w:val="32"/>
          <w:lang w:val="en"/>
        </w:rPr>
        <w:t>“</w:t>
      </w:r>
      <w:r w:rsidRPr="00F8187C">
        <w:rPr>
          <w:rFonts w:ascii="仿宋_GB2312" w:eastAsia="仿宋_GB2312" w:cs="宋体" w:hint="eastAsia"/>
          <w:kern w:val="0"/>
          <w:sz w:val="32"/>
          <w:szCs w:val="32"/>
        </w:rPr>
        <w:t>四议两公开</w:t>
      </w:r>
      <w:r w:rsidRPr="00F8187C">
        <w:rPr>
          <w:rFonts w:cs="宋体" w:hint="eastAsia"/>
          <w:kern w:val="0"/>
          <w:sz w:val="32"/>
          <w:szCs w:val="32"/>
          <w:lang w:val="en"/>
        </w:rPr>
        <w:t>”</w:t>
      </w:r>
      <w:r w:rsidRPr="00F8187C">
        <w:rPr>
          <w:rFonts w:ascii="仿宋_GB2312" w:eastAsia="仿宋_GB2312" w:cs="宋体" w:hint="eastAsia"/>
          <w:kern w:val="0"/>
          <w:sz w:val="32"/>
          <w:szCs w:val="32"/>
        </w:rPr>
        <w:t>决策程序审议通过后，报乡镇（街道）备案。</w:t>
      </w:r>
    </w:p>
    <w:p w:rsidR="00F8187C" w:rsidRPr="00F8187C" w:rsidRDefault="00F8187C" w:rsidP="00F8187C">
      <w:pPr>
        <w:spacing w:before="100" w:beforeAutospacing="1" w:after="100" w:afterAutospacing="1" w:line="592" w:lineRule="atLeast"/>
        <w:ind w:left="0" w:right="0" w:firstLine="640"/>
        <w:jc w:val="left"/>
        <w:rPr>
          <w:rFonts w:cs="宋体" w:hint="eastAsia"/>
          <w:kern w:val="0"/>
          <w:sz w:val="27"/>
          <w:szCs w:val="27"/>
        </w:rPr>
      </w:pPr>
      <w:r w:rsidRPr="00F8187C">
        <w:rPr>
          <w:rFonts w:ascii="仿宋_GB2312" w:eastAsia="仿宋_GB2312" w:cs="宋体" w:hint="eastAsia"/>
          <w:kern w:val="0"/>
          <w:sz w:val="32"/>
          <w:szCs w:val="32"/>
        </w:rPr>
        <w:t>决策内容包括拟租赁资产状况、用途、租金底价及确定依据、租期、出租方式、承租条件、租金支付方式等。资产价值大的，应依法履行评估手续和编制可行性论证方案。</w:t>
      </w:r>
    </w:p>
    <w:p w:rsidR="00F8187C" w:rsidRPr="00F8187C" w:rsidRDefault="00F8187C" w:rsidP="00F8187C">
      <w:pPr>
        <w:spacing w:before="100" w:beforeAutospacing="1" w:after="100" w:afterAutospacing="1" w:line="592" w:lineRule="atLeast"/>
        <w:ind w:left="0" w:right="0" w:firstLine="640"/>
        <w:jc w:val="left"/>
        <w:rPr>
          <w:rFonts w:cs="宋体" w:hint="eastAsia"/>
          <w:kern w:val="0"/>
          <w:sz w:val="27"/>
          <w:szCs w:val="27"/>
        </w:rPr>
      </w:pPr>
      <w:r w:rsidRPr="00F8187C">
        <w:rPr>
          <w:rFonts w:ascii="黑体" w:eastAsia="黑体" w:hAnsi="黑体" w:cs="宋体" w:hint="eastAsia"/>
          <w:kern w:val="0"/>
          <w:sz w:val="32"/>
          <w:szCs w:val="32"/>
        </w:rPr>
        <w:t>第九条</w:t>
      </w:r>
      <w:r w:rsidRPr="00F8187C">
        <w:rPr>
          <w:rFonts w:cs="宋体" w:hint="eastAsia"/>
          <w:kern w:val="0"/>
          <w:sz w:val="32"/>
          <w:szCs w:val="32"/>
        </w:rPr>
        <w:t>  </w:t>
      </w:r>
      <w:r w:rsidRPr="00F8187C">
        <w:rPr>
          <w:rFonts w:ascii="仿宋_GB2312" w:eastAsia="仿宋_GB2312" w:cs="宋体" w:hint="eastAsia"/>
          <w:kern w:val="0"/>
          <w:sz w:val="32"/>
          <w:szCs w:val="32"/>
        </w:rPr>
        <w:t>国有（集体）资产首次租赁期限不得超过六年，期限届满后，符合条件的可以续租，总出租期限（含首次出租期限和续租期限）不得超过十年。</w:t>
      </w:r>
    </w:p>
    <w:p w:rsidR="00F8187C" w:rsidRPr="00F8187C" w:rsidRDefault="00F8187C" w:rsidP="00F8187C">
      <w:pPr>
        <w:spacing w:before="100" w:beforeAutospacing="1" w:after="100" w:afterAutospacing="1" w:line="592" w:lineRule="atLeast"/>
        <w:ind w:left="0" w:right="0" w:firstLine="640"/>
        <w:jc w:val="left"/>
        <w:rPr>
          <w:rFonts w:cs="宋体" w:hint="eastAsia"/>
          <w:kern w:val="0"/>
          <w:sz w:val="27"/>
          <w:szCs w:val="27"/>
        </w:rPr>
      </w:pPr>
      <w:r w:rsidRPr="00F8187C">
        <w:rPr>
          <w:rFonts w:ascii="仿宋_GB2312" w:eastAsia="仿宋_GB2312" w:cs="宋体" w:hint="eastAsia"/>
          <w:kern w:val="0"/>
          <w:sz w:val="32"/>
          <w:szCs w:val="32"/>
        </w:rPr>
        <w:t>因特殊原因招租期限超出本办法规定的，出租人履行相关决策审批程序，经市、县（市）区（含开发区）公共资源交易监督管理部门审核后，报同级政府（管委会）审批同意后实施。</w:t>
      </w:r>
    </w:p>
    <w:p w:rsidR="00F8187C" w:rsidRPr="00F8187C" w:rsidRDefault="00F8187C" w:rsidP="00F8187C">
      <w:pPr>
        <w:spacing w:before="100" w:beforeAutospacing="1" w:after="100" w:afterAutospacing="1" w:line="592" w:lineRule="atLeast"/>
        <w:ind w:left="0" w:right="0" w:firstLine="640"/>
        <w:jc w:val="left"/>
        <w:rPr>
          <w:rFonts w:cs="宋体" w:hint="eastAsia"/>
          <w:kern w:val="0"/>
          <w:sz w:val="27"/>
          <w:szCs w:val="27"/>
        </w:rPr>
      </w:pPr>
      <w:r w:rsidRPr="00F8187C">
        <w:rPr>
          <w:rFonts w:ascii="黑体" w:eastAsia="黑体" w:hAnsi="黑体" w:cs="宋体" w:hint="eastAsia"/>
          <w:kern w:val="0"/>
          <w:sz w:val="32"/>
          <w:szCs w:val="32"/>
        </w:rPr>
        <w:t>第十条</w:t>
      </w:r>
      <w:r w:rsidRPr="00F8187C">
        <w:rPr>
          <w:rFonts w:cs="宋体" w:hint="eastAsia"/>
          <w:kern w:val="0"/>
          <w:sz w:val="32"/>
          <w:szCs w:val="32"/>
        </w:rPr>
        <w:t>  </w:t>
      </w:r>
      <w:r w:rsidRPr="00F8187C">
        <w:rPr>
          <w:rFonts w:ascii="仿宋_GB2312" w:eastAsia="仿宋_GB2312" w:cs="宋体" w:hint="eastAsia"/>
          <w:kern w:val="0"/>
          <w:sz w:val="32"/>
          <w:szCs w:val="32"/>
        </w:rPr>
        <w:t>采用续租方式的，需全部符合下列条件：</w:t>
      </w:r>
    </w:p>
    <w:p w:rsidR="00F8187C" w:rsidRPr="00F8187C" w:rsidRDefault="00F8187C" w:rsidP="00F8187C">
      <w:pPr>
        <w:spacing w:before="100" w:beforeAutospacing="1" w:after="100" w:afterAutospacing="1" w:line="592" w:lineRule="atLeast"/>
        <w:ind w:left="0" w:right="0" w:firstLine="640"/>
        <w:jc w:val="left"/>
        <w:rPr>
          <w:rFonts w:cs="宋体" w:hint="eastAsia"/>
          <w:kern w:val="0"/>
          <w:sz w:val="27"/>
          <w:szCs w:val="27"/>
        </w:rPr>
      </w:pPr>
      <w:r w:rsidRPr="00F8187C">
        <w:rPr>
          <w:rFonts w:ascii="仿宋_GB2312" w:eastAsia="仿宋_GB2312" w:cs="宋体" w:hint="eastAsia"/>
          <w:kern w:val="0"/>
          <w:sz w:val="32"/>
          <w:szCs w:val="32"/>
        </w:rPr>
        <w:t>（一）原承租人经营业态稳定、履约情况良好；</w:t>
      </w:r>
    </w:p>
    <w:p w:rsidR="00F8187C" w:rsidRPr="00F8187C" w:rsidRDefault="00F8187C" w:rsidP="00F8187C">
      <w:pPr>
        <w:spacing w:before="100" w:beforeAutospacing="1" w:after="100" w:afterAutospacing="1" w:line="592" w:lineRule="atLeast"/>
        <w:ind w:left="0" w:right="0" w:firstLine="640"/>
        <w:jc w:val="left"/>
        <w:rPr>
          <w:rFonts w:cs="宋体" w:hint="eastAsia"/>
          <w:kern w:val="0"/>
          <w:sz w:val="27"/>
          <w:szCs w:val="27"/>
        </w:rPr>
      </w:pPr>
      <w:r w:rsidRPr="00F8187C">
        <w:rPr>
          <w:rFonts w:ascii="仿宋_GB2312" w:eastAsia="仿宋_GB2312" w:cs="宋体" w:hint="eastAsia"/>
          <w:kern w:val="0"/>
          <w:sz w:val="32"/>
          <w:szCs w:val="32"/>
        </w:rPr>
        <w:t>（二）出租人及承租人均有续租意向，且出租人已按照首次出租的流程履行相关决策审批程序；</w:t>
      </w:r>
    </w:p>
    <w:p w:rsidR="00F8187C" w:rsidRPr="00F8187C" w:rsidRDefault="00F8187C" w:rsidP="00F8187C">
      <w:pPr>
        <w:spacing w:before="100" w:beforeAutospacing="1" w:after="100" w:afterAutospacing="1" w:line="592" w:lineRule="atLeast"/>
        <w:ind w:left="0" w:right="0" w:firstLine="640"/>
        <w:jc w:val="left"/>
        <w:rPr>
          <w:rFonts w:cs="宋体" w:hint="eastAsia"/>
          <w:kern w:val="0"/>
          <w:sz w:val="27"/>
          <w:szCs w:val="27"/>
        </w:rPr>
      </w:pPr>
      <w:r w:rsidRPr="00F8187C">
        <w:rPr>
          <w:rFonts w:ascii="仿宋_GB2312" w:eastAsia="仿宋_GB2312" w:cs="宋体" w:hint="eastAsia"/>
          <w:kern w:val="0"/>
          <w:sz w:val="32"/>
          <w:szCs w:val="32"/>
        </w:rPr>
        <w:t>（三）续租的租金标准应不低于原租金标准。</w:t>
      </w:r>
    </w:p>
    <w:p w:rsidR="00F8187C" w:rsidRPr="00F8187C" w:rsidRDefault="00F8187C" w:rsidP="00F8187C">
      <w:pPr>
        <w:spacing w:before="100" w:beforeAutospacing="1" w:after="100" w:afterAutospacing="1" w:line="592" w:lineRule="atLeast"/>
        <w:ind w:left="0" w:right="0" w:firstLine="640"/>
        <w:jc w:val="left"/>
        <w:rPr>
          <w:rFonts w:cs="宋体" w:hint="eastAsia"/>
          <w:kern w:val="0"/>
          <w:sz w:val="27"/>
          <w:szCs w:val="27"/>
        </w:rPr>
      </w:pPr>
      <w:r w:rsidRPr="00F8187C">
        <w:rPr>
          <w:rFonts w:ascii="黑体" w:eastAsia="黑体" w:hAnsi="黑体" w:cs="宋体" w:hint="eastAsia"/>
          <w:kern w:val="0"/>
          <w:sz w:val="32"/>
          <w:szCs w:val="32"/>
        </w:rPr>
        <w:t>第十一条</w:t>
      </w:r>
      <w:r w:rsidRPr="00F8187C">
        <w:rPr>
          <w:rFonts w:cs="宋体" w:hint="eastAsia"/>
          <w:kern w:val="0"/>
          <w:sz w:val="32"/>
          <w:szCs w:val="32"/>
        </w:rPr>
        <w:t>  </w:t>
      </w:r>
      <w:r w:rsidRPr="00F8187C">
        <w:rPr>
          <w:rFonts w:ascii="仿宋_GB2312" w:eastAsia="仿宋_GB2312" w:cs="宋体" w:hint="eastAsia"/>
          <w:kern w:val="0"/>
          <w:sz w:val="32"/>
          <w:szCs w:val="32"/>
        </w:rPr>
        <w:t>采用非公开招租方式和续租方式的国有（集体）资产租赁项目，应当以场内协议的方式签订租赁合同。</w:t>
      </w:r>
    </w:p>
    <w:p w:rsidR="00F8187C" w:rsidRPr="00F8187C" w:rsidRDefault="00F8187C" w:rsidP="00F8187C">
      <w:pPr>
        <w:spacing w:before="100" w:beforeAutospacing="1" w:after="100" w:afterAutospacing="1" w:line="592" w:lineRule="atLeast"/>
        <w:ind w:left="0" w:right="0" w:firstLine="640"/>
        <w:jc w:val="left"/>
        <w:rPr>
          <w:rFonts w:cs="宋体" w:hint="eastAsia"/>
          <w:kern w:val="0"/>
          <w:sz w:val="27"/>
          <w:szCs w:val="27"/>
        </w:rPr>
      </w:pPr>
      <w:r w:rsidRPr="00F8187C">
        <w:rPr>
          <w:rFonts w:ascii="黑体" w:eastAsia="黑体" w:hAnsi="黑体" w:cs="宋体" w:hint="eastAsia"/>
          <w:kern w:val="0"/>
          <w:sz w:val="32"/>
          <w:szCs w:val="32"/>
        </w:rPr>
        <w:t>第十二条</w:t>
      </w:r>
      <w:r w:rsidRPr="00F8187C">
        <w:rPr>
          <w:rFonts w:cs="宋体" w:hint="eastAsia"/>
          <w:kern w:val="0"/>
          <w:sz w:val="32"/>
          <w:szCs w:val="32"/>
        </w:rPr>
        <w:t>  </w:t>
      </w:r>
      <w:r w:rsidRPr="00F8187C">
        <w:rPr>
          <w:rFonts w:ascii="仿宋_GB2312" w:eastAsia="仿宋_GB2312" w:cs="宋体" w:hint="eastAsia"/>
          <w:kern w:val="0"/>
          <w:sz w:val="32"/>
          <w:szCs w:val="32"/>
        </w:rPr>
        <w:t>出租人和承租人应当按照相关规定要求及时签订合同及续租合同，原则上不得签订补充协议，因特殊情况需签订补充协议的，不得订立违背主合同主要权利义务的条款。</w:t>
      </w:r>
    </w:p>
    <w:p w:rsidR="00F8187C" w:rsidRPr="00F8187C" w:rsidRDefault="00F8187C" w:rsidP="00F8187C">
      <w:pPr>
        <w:spacing w:before="100" w:beforeAutospacing="1" w:after="100" w:afterAutospacing="1" w:line="592" w:lineRule="atLeast"/>
        <w:ind w:left="0" w:right="0" w:firstLine="640"/>
        <w:jc w:val="left"/>
        <w:rPr>
          <w:rFonts w:cs="宋体" w:hint="eastAsia"/>
          <w:kern w:val="0"/>
          <w:sz w:val="27"/>
          <w:szCs w:val="27"/>
        </w:rPr>
      </w:pPr>
      <w:r w:rsidRPr="00F8187C">
        <w:rPr>
          <w:rFonts w:ascii="仿宋_GB2312" w:eastAsia="仿宋_GB2312" w:cs="宋体" w:hint="eastAsia"/>
          <w:kern w:val="0"/>
          <w:sz w:val="32"/>
          <w:szCs w:val="32"/>
        </w:rPr>
        <w:t>国有（集体）资产租赁项目在签订合同后，应向交易平台对应的同级公共资源交易监督管理部门登记备查。</w:t>
      </w:r>
    </w:p>
    <w:p w:rsidR="00F8187C" w:rsidRPr="00F8187C" w:rsidRDefault="00F8187C" w:rsidP="00F8187C">
      <w:pPr>
        <w:spacing w:before="100" w:beforeAutospacing="1" w:after="100" w:afterAutospacing="1" w:line="592" w:lineRule="atLeast"/>
        <w:ind w:left="0" w:right="0" w:firstLine="640"/>
        <w:jc w:val="left"/>
        <w:rPr>
          <w:rFonts w:cs="宋体" w:hint="eastAsia"/>
          <w:kern w:val="0"/>
          <w:sz w:val="27"/>
          <w:szCs w:val="27"/>
        </w:rPr>
      </w:pPr>
      <w:r w:rsidRPr="00F8187C">
        <w:rPr>
          <w:rFonts w:ascii="黑体" w:eastAsia="黑体" w:hAnsi="黑体" w:cs="宋体" w:hint="eastAsia"/>
          <w:kern w:val="0"/>
          <w:sz w:val="32"/>
          <w:szCs w:val="32"/>
        </w:rPr>
        <w:t>第十三条</w:t>
      </w:r>
      <w:r w:rsidRPr="00F8187C">
        <w:rPr>
          <w:rFonts w:cs="宋体" w:hint="eastAsia"/>
          <w:kern w:val="0"/>
          <w:sz w:val="32"/>
          <w:szCs w:val="32"/>
        </w:rPr>
        <w:t>  </w:t>
      </w:r>
      <w:r w:rsidRPr="00F8187C">
        <w:rPr>
          <w:rFonts w:ascii="仿宋_GB2312" w:eastAsia="仿宋_GB2312" w:cs="宋体" w:hint="eastAsia"/>
          <w:kern w:val="0"/>
          <w:sz w:val="32"/>
          <w:szCs w:val="32"/>
        </w:rPr>
        <w:t>承租人在租赁合同履约期限内，不得转租。</w:t>
      </w:r>
    </w:p>
    <w:p w:rsidR="00F8187C" w:rsidRPr="00F8187C" w:rsidRDefault="00F8187C" w:rsidP="00F8187C">
      <w:pPr>
        <w:spacing w:before="100" w:beforeAutospacing="1" w:after="100" w:afterAutospacing="1" w:line="592" w:lineRule="atLeast"/>
        <w:ind w:left="0" w:right="0" w:firstLine="640"/>
        <w:jc w:val="left"/>
        <w:rPr>
          <w:rFonts w:cs="宋体" w:hint="eastAsia"/>
          <w:kern w:val="0"/>
          <w:sz w:val="27"/>
          <w:szCs w:val="27"/>
        </w:rPr>
      </w:pPr>
      <w:r w:rsidRPr="00F8187C">
        <w:rPr>
          <w:rFonts w:ascii="黑体" w:eastAsia="黑体" w:hAnsi="黑体" w:cs="宋体" w:hint="eastAsia"/>
          <w:kern w:val="0"/>
          <w:sz w:val="32"/>
          <w:szCs w:val="32"/>
        </w:rPr>
        <w:t>第十四条</w:t>
      </w:r>
      <w:r w:rsidRPr="00F8187C">
        <w:rPr>
          <w:rFonts w:cs="宋体" w:hint="eastAsia"/>
          <w:kern w:val="0"/>
          <w:sz w:val="32"/>
          <w:szCs w:val="32"/>
        </w:rPr>
        <w:t>  </w:t>
      </w:r>
      <w:r w:rsidRPr="00F8187C">
        <w:rPr>
          <w:rFonts w:ascii="仿宋_GB2312" w:eastAsia="仿宋_GB2312" w:cs="宋体" w:hint="eastAsia"/>
          <w:kern w:val="0"/>
          <w:sz w:val="32"/>
          <w:szCs w:val="32"/>
        </w:rPr>
        <w:t>出租人应提前以不低于一个季度为单位收取租金，并按照租赁协议收取</w:t>
      </w:r>
      <w:r w:rsidRPr="00F8187C">
        <w:rPr>
          <w:rFonts w:cs="宋体" w:hint="eastAsia"/>
          <w:kern w:val="0"/>
          <w:sz w:val="32"/>
          <w:szCs w:val="32"/>
        </w:rPr>
        <w:t>3-6</w:t>
      </w:r>
      <w:r w:rsidRPr="00F8187C">
        <w:rPr>
          <w:rFonts w:ascii="仿宋_GB2312" w:eastAsia="仿宋_GB2312" w:cs="宋体" w:hint="eastAsia"/>
          <w:kern w:val="0"/>
          <w:sz w:val="32"/>
          <w:szCs w:val="32"/>
        </w:rPr>
        <w:t>个月租金标准的履约保证金。</w:t>
      </w:r>
    </w:p>
    <w:p w:rsidR="00F8187C" w:rsidRPr="00F8187C" w:rsidRDefault="00F8187C" w:rsidP="00F8187C">
      <w:pPr>
        <w:spacing w:before="100" w:beforeAutospacing="1" w:after="100" w:afterAutospacing="1" w:line="592" w:lineRule="atLeast"/>
        <w:ind w:left="0" w:right="0" w:firstLine="640"/>
        <w:jc w:val="left"/>
        <w:rPr>
          <w:rFonts w:cs="宋体" w:hint="eastAsia"/>
          <w:kern w:val="0"/>
          <w:sz w:val="27"/>
          <w:szCs w:val="27"/>
        </w:rPr>
      </w:pPr>
      <w:r w:rsidRPr="00F8187C">
        <w:rPr>
          <w:rFonts w:ascii="黑体" w:eastAsia="黑体" w:hAnsi="黑体" w:cs="宋体" w:hint="eastAsia"/>
          <w:kern w:val="0"/>
          <w:sz w:val="32"/>
          <w:szCs w:val="32"/>
        </w:rPr>
        <w:t>第十五条</w:t>
      </w:r>
      <w:r w:rsidRPr="00F8187C">
        <w:rPr>
          <w:rFonts w:cs="宋体" w:hint="eastAsia"/>
          <w:kern w:val="0"/>
          <w:sz w:val="32"/>
          <w:szCs w:val="32"/>
        </w:rPr>
        <w:t>  </w:t>
      </w:r>
      <w:r w:rsidRPr="00F8187C">
        <w:rPr>
          <w:rFonts w:ascii="仿宋_GB2312" w:eastAsia="仿宋_GB2312" w:cs="宋体" w:hint="eastAsia"/>
          <w:kern w:val="0"/>
          <w:sz w:val="32"/>
          <w:szCs w:val="32"/>
        </w:rPr>
        <w:t>承租人出现不能按照合同履约的情形，出租人应追究其违约责任，并将合同履约情况反馈同级公共资源交易监督管理部门。</w:t>
      </w:r>
    </w:p>
    <w:p w:rsidR="00F8187C" w:rsidRPr="00F8187C" w:rsidRDefault="00F8187C" w:rsidP="00F8187C">
      <w:pPr>
        <w:spacing w:before="100" w:beforeAutospacing="1" w:after="100" w:afterAutospacing="1" w:line="592" w:lineRule="atLeast"/>
        <w:ind w:left="0" w:right="0" w:firstLine="640"/>
        <w:jc w:val="left"/>
        <w:rPr>
          <w:rFonts w:cs="宋体" w:hint="eastAsia"/>
          <w:kern w:val="0"/>
          <w:sz w:val="27"/>
          <w:szCs w:val="27"/>
        </w:rPr>
      </w:pPr>
      <w:r w:rsidRPr="00F8187C">
        <w:rPr>
          <w:rFonts w:ascii="黑体" w:eastAsia="黑体" w:hAnsi="黑体" w:cs="宋体" w:hint="eastAsia"/>
          <w:kern w:val="0"/>
          <w:sz w:val="32"/>
          <w:szCs w:val="32"/>
        </w:rPr>
        <w:t>第十六条</w:t>
      </w:r>
      <w:r w:rsidRPr="00F8187C">
        <w:rPr>
          <w:rFonts w:cs="宋体" w:hint="eastAsia"/>
          <w:kern w:val="0"/>
          <w:sz w:val="32"/>
          <w:szCs w:val="32"/>
        </w:rPr>
        <w:t>  </w:t>
      </w:r>
      <w:r w:rsidRPr="00F8187C">
        <w:rPr>
          <w:rFonts w:ascii="仿宋_GB2312" w:eastAsia="仿宋_GB2312" w:cs="宋体" w:hint="eastAsia"/>
          <w:kern w:val="0"/>
          <w:sz w:val="32"/>
          <w:szCs w:val="32"/>
        </w:rPr>
        <w:t>本办法实施前正在履行的租赁合同，租赁期满后按本办法规定执行。</w:t>
      </w:r>
    </w:p>
    <w:p w:rsidR="00F8187C" w:rsidRPr="00F8187C" w:rsidRDefault="00F8187C" w:rsidP="00F8187C">
      <w:pPr>
        <w:spacing w:before="100" w:beforeAutospacing="1" w:after="100" w:afterAutospacing="1" w:line="592" w:lineRule="atLeast"/>
        <w:ind w:left="0" w:right="0" w:firstLine="640"/>
        <w:jc w:val="left"/>
        <w:rPr>
          <w:rFonts w:cs="宋体" w:hint="eastAsia"/>
          <w:kern w:val="0"/>
          <w:sz w:val="27"/>
          <w:szCs w:val="27"/>
        </w:rPr>
      </w:pPr>
      <w:r w:rsidRPr="00F8187C">
        <w:rPr>
          <w:rFonts w:ascii="黑体" w:eastAsia="黑体" w:hAnsi="黑体" w:cs="宋体" w:hint="eastAsia"/>
          <w:kern w:val="0"/>
          <w:sz w:val="32"/>
          <w:szCs w:val="32"/>
        </w:rPr>
        <w:t>第十七条</w:t>
      </w:r>
      <w:r w:rsidRPr="00F8187C">
        <w:rPr>
          <w:rFonts w:cs="宋体" w:hint="eastAsia"/>
          <w:kern w:val="0"/>
          <w:sz w:val="32"/>
          <w:szCs w:val="32"/>
        </w:rPr>
        <w:t>  </w:t>
      </w:r>
      <w:r w:rsidRPr="00F8187C">
        <w:rPr>
          <w:rFonts w:ascii="仿宋_GB2312" w:eastAsia="仿宋_GB2312" w:cs="宋体" w:hint="eastAsia"/>
          <w:kern w:val="0"/>
          <w:sz w:val="32"/>
          <w:szCs w:val="32"/>
        </w:rPr>
        <w:t>各级财政、国资、审计、公共资源交易等有关监督管理部门未按照本办法履行职责的，由上级机关责令改正，并对单位直接负责的主管人员和其他直接责任人员依法给予处分。</w:t>
      </w:r>
    </w:p>
    <w:p w:rsidR="00F8187C" w:rsidRPr="00F8187C" w:rsidRDefault="00F8187C" w:rsidP="00F8187C">
      <w:pPr>
        <w:spacing w:before="100" w:beforeAutospacing="1" w:after="100" w:afterAutospacing="1" w:line="592" w:lineRule="atLeast"/>
        <w:ind w:left="0" w:right="0" w:firstLine="640"/>
        <w:jc w:val="left"/>
        <w:rPr>
          <w:rFonts w:cs="宋体" w:hint="eastAsia"/>
          <w:kern w:val="0"/>
          <w:sz w:val="27"/>
          <w:szCs w:val="27"/>
        </w:rPr>
      </w:pPr>
      <w:r w:rsidRPr="00F8187C">
        <w:rPr>
          <w:rFonts w:ascii="黑体" w:eastAsia="黑体" w:hAnsi="黑体" w:cs="宋体" w:hint="eastAsia"/>
          <w:kern w:val="0"/>
          <w:sz w:val="32"/>
          <w:szCs w:val="32"/>
        </w:rPr>
        <w:t>第十八条</w:t>
      </w:r>
      <w:r w:rsidRPr="00F8187C">
        <w:rPr>
          <w:rFonts w:cs="宋体" w:hint="eastAsia"/>
          <w:kern w:val="0"/>
          <w:sz w:val="32"/>
          <w:szCs w:val="32"/>
        </w:rPr>
        <w:t>  </w:t>
      </w:r>
      <w:r w:rsidRPr="00F8187C">
        <w:rPr>
          <w:rFonts w:ascii="仿宋_GB2312" w:eastAsia="仿宋_GB2312" w:cs="宋体" w:hint="eastAsia"/>
          <w:kern w:val="0"/>
          <w:sz w:val="32"/>
          <w:szCs w:val="32"/>
        </w:rPr>
        <w:t>本办法由合肥市公共资源交易监督管理局负责解释。</w:t>
      </w:r>
    </w:p>
    <w:p w:rsidR="00F8187C" w:rsidRPr="00F8187C" w:rsidRDefault="00F8187C" w:rsidP="00F8187C">
      <w:pPr>
        <w:spacing w:before="100" w:beforeAutospacing="1" w:after="100" w:afterAutospacing="1" w:line="592" w:lineRule="atLeast"/>
        <w:ind w:left="0" w:right="0" w:firstLine="640"/>
        <w:jc w:val="left"/>
        <w:rPr>
          <w:rFonts w:cs="宋体" w:hint="eastAsia"/>
          <w:kern w:val="0"/>
          <w:sz w:val="27"/>
          <w:szCs w:val="27"/>
        </w:rPr>
      </w:pPr>
      <w:r w:rsidRPr="00F8187C">
        <w:rPr>
          <w:rFonts w:ascii="黑体" w:eastAsia="黑体" w:hAnsi="黑体" w:cs="宋体" w:hint="eastAsia"/>
          <w:kern w:val="0"/>
          <w:sz w:val="32"/>
          <w:szCs w:val="32"/>
        </w:rPr>
        <w:t>第十九条</w:t>
      </w:r>
      <w:r w:rsidRPr="00F8187C">
        <w:rPr>
          <w:rFonts w:cs="宋体" w:hint="eastAsia"/>
          <w:kern w:val="0"/>
          <w:sz w:val="32"/>
          <w:szCs w:val="32"/>
        </w:rPr>
        <w:t>  </w:t>
      </w:r>
      <w:r w:rsidRPr="00F8187C">
        <w:rPr>
          <w:rFonts w:ascii="仿宋_GB2312" w:eastAsia="仿宋_GB2312" w:cs="宋体" w:hint="eastAsia"/>
          <w:kern w:val="0"/>
          <w:sz w:val="32"/>
          <w:szCs w:val="32"/>
        </w:rPr>
        <w:t>本办法自发布之日起施行，有效期五年。</w:t>
      </w:r>
    </w:p>
    <w:p w:rsidR="00F8187C" w:rsidRPr="00F8187C" w:rsidRDefault="00F8187C" w:rsidP="00F8187C">
      <w:pPr>
        <w:spacing w:after="0" w:line="240" w:lineRule="auto"/>
        <w:ind w:left="0" w:right="0" w:firstLine="0"/>
        <w:jc w:val="left"/>
        <w:rPr>
          <w:rFonts w:ascii="宋体" w:eastAsia="宋体" w:hAnsi="宋体" w:cs="宋体" w:hint="eastAsia"/>
          <w:color w:val="auto"/>
          <w:kern w:val="0"/>
          <w:sz w:val="24"/>
          <w:szCs w:val="24"/>
        </w:rPr>
      </w:pPr>
      <w:r w:rsidRPr="00F8187C">
        <w:rPr>
          <w:rFonts w:ascii="Times New Roman" w:eastAsia="宋体" w:hAnsi="Times New Roman" w:cs="Times New Roman"/>
          <w:kern w:val="0"/>
          <w:sz w:val="32"/>
          <w:szCs w:val="32"/>
        </w:rPr>
        <w:br w:type="textWrapping" w:clear="all"/>
      </w:r>
    </w:p>
    <w:p w:rsidR="00F8187C" w:rsidRPr="00F8187C" w:rsidRDefault="00F8187C" w:rsidP="00F8187C">
      <w:pPr>
        <w:spacing w:after="0" w:line="240" w:lineRule="auto"/>
        <w:ind w:left="0" w:right="0" w:firstLine="0"/>
        <w:jc w:val="left"/>
        <w:rPr>
          <w:rFonts w:ascii="Times New Roman" w:eastAsia="宋体" w:hAnsi="Times New Roman" w:cs="Times New Roman"/>
          <w:kern w:val="0"/>
          <w:sz w:val="21"/>
          <w:szCs w:val="21"/>
        </w:rPr>
      </w:pPr>
      <w:r w:rsidRPr="00F8187C">
        <w:rPr>
          <w:rFonts w:ascii="Times New Roman" w:eastAsia="宋体" w:hAnsi="Times New Roman" w:cs="Times New Roman"/>
          <w:kern w:val="0"/>
          <w:sz w:val="32"/>
          <w:szCs w:val="32"/>
        </w:rPr>
        <w:t> </w:t>
      </w:r>
    </w:p>
    <w:p w:rsidR="00F8187C" w:rsidRPr="00F8187C" w:rsidRDefault="00F8187C" w:rsidP="00F8187C">
      <w:pPr>
        <w:spacing w:after="0" w:line="592" w:lineRule="atLeast"/>
        <w:ind w:left="0" w:right="0" w:firstLine="640"/>
        <w:rPr>
          <w:rFonts w:ascii="Times New Roman" w:eastAsia="宋体" w:hAnsi="Times New Roman" w:cs="Times New Roman"/>
          <w:kern w:val="0"/>
          <w:sz w:val="21"/>
          <w:szCs w:val="21"/>
        </w:rPr>
      </w:pPr>
      <w:r w:rsidRPr="00F8187C">
        <w:rPr>
          <w:rFonts w:ascii="Times New Roman" w:eastAsia="宋体" w:hAnsi="Times New Roman" w:cs="Times New Roman"/>
          <w:kern w:val="0"/>
          <w:sz w:val="32"/>
          <w:szCs w:val="32"/>
        </w:rPr>
        <w:t> </w:t>
      </w:r>
    </w:p>
    <w:p w:rsidR="00F8187C" w:rsidRPr="00F8187C" w:rsidRDefault="00F8187C" w:rsidP="00F8187C">
      <w:pPr>
        <w:spacing w:after="0" w:line="592" w:lineRule="atLeast"/>
        <w:ind w:left="0" w:right="0" w:firstLine="640"/>
        <w:rPr>
          <w:rFonts w:ascii="Times New Roman" w:eastAsia="宋体" w:hAnsi="Times New Roman" w:cs="Times New Roman"/>
          <w:kern w:val="0"/>
          <w:sz w:val="21"/>
          <w:szCs w:val="21"/>
        </w:rPr>
      </w:pPr>
      <w:r w:rsidRPr="00F8187C">
        <w:rPr>
          <w:rFonts w:ascii="Times New Roman" w:eastAsia="宋体" w:hAnsi="Times New Roman" w:cs="Times New Roman"/>
          <w:kern w:val="0"/>
          <w:sz w:val="32"/>
          <w:szCs w:val="32"/>
        </w:rPr>
        <w:t> </w:t>
      </w:r>
    </w:p>
    <w:p w:rsidR="00F8187C" w:rsidRPr="00F8187C" w:rsidRDefault="00F8187C" w:rsidP="00F8187C">
      <w:pPr>
        <w:spacing w:after="0" w:line="592" w:lineRule="atLeast"/>
        <w:ind w:left="0" w:right="0" w:firstLine="640"/>
        <w:rPr>
          <w:rFonts w:ascii="Times New Roman" w:eastAsia="宋体" w:hAnsi="Times New Roman" w:cs="Times New Roman"/>
          <w:kern w:val="0"/>
          <w:sz w:val="21"/>
          <w:szCs w:val="21"/>
        </w:rPr>
      </w:pPr>
      <w:r w:rsidRPr="00F8187C">
        <w:rPr>
          <w:rFonts w:ascii="Times New Roman" w:eastAsia="宋体" w:hAnsi="Times New Roman" w:cs="Times New Roman"/>
          <w:kern w:val="0"/>
          <w:sz w:val="32"/>
          <w:szCs w:val="32"/>
        </w:rPr>
        <w:t> </w:t>
      </w:r>
    </w:p>
    <w:p w:rsidR="00F8187C" w:rsidRPr="00F8187C" w:rsidRDefault="00F8187C" w:rsidP="00F8187C">
      <w:pPr>
        <w:spacing w:after="0" w:line="592" w:lineRule="atLeast"/>
        <w:ind w:left="0" w:right="0" w:firstLine="640"/>
        <w:rPr>
          <w:rFonts w:ascii="Times New Roman" w:eastAsia="宋体" w:hAnsi="Times New Roman" w:cs="Times New Roman"/>
          <w:kern w:val="0"/>
          <w:sz w:val="21"/>
          <w:szCs w:val="21"/>
        </w:rPr>
      </w:pPr>
      <w:r w:rsidRPr="00F8187C">
        <w:rPr>
          <w:rFonts w:ascii="Times New Roman" w:eastAsia="宋体" w:hAnsi="Times New Roman" w:cs="Times New Roman"/>
          <w:kern w:val="0"/>
          <w:sz w:val="32"/>
          <w:szCs w:val="32"/>
        </w:rPr>
        <w:t> </w:t>
      </w:r>
    </w:p>
    <w:p w:rsidR="00F8187C" w:rsidRPr="00F8187C" w:rsidRDefault="00F8187C" w:rsidP="00F8187C">
      <w:pPr>
        <w:spacing w:after="0" w:line="520" w:lineRule="atLeast"/>
        <w:ind w:left="1163" w:right="294" w:hanging="882"/>
        <w:rPr>
          <w:rFonts w:ascii="Times New Roman" w:eastAsia="宋体" w:hAnsi="Times New Roman" w:cs="Times New Roman" w:hint="eastAsia"/>
          <w:kern w:val="0"/>
          <w:sz w:val="21"/>
          <w:szCs w:val="21"/>
        </w:rPr>
      </w:pPr>
      <w:r w:rsidRPr="00F8187C">
        <w:rPr>
          <w:rFonts w:ascii="仿宋_GB2312" w:eastAsia="仿宋_GB2312" w:hAnsi="Times New Roman" w:cs="Times New Roman" w:hint="eastAsia"/>
          <w:kern w:val="0"/>
          <w:szCs w:val="28"/>
        </w:rPr>
        <w:t>抄送：市委各部门，市人大常委会办公室，市政协办公室，市法院、检察院，合肥警备区，各人民团体，各民主党派</w:t>
      </w:r>
    </w:p>
    <w:p w:rsidR="00F8187C" w:rsidRPr="00F8187C" w:rsidRDefault="00F8187C" w:rsidP="00F8187C">
      <w:pPr>
        <w:spacing w:after="0" w:line="500" w:lineRule="atLeast"/>
        <w:ind w:left="0" w:right="294" w:firstLine="210"/>
        <w:rPr>
          <w:rFonts w:ascii="Times New Roman" w:eastAsia="宋体" w:hAnsi="Times New Roman" w:cs="Times New Roman"/>
          <w:kern w:val="0"/>
          <w:sz w:val="21"/>
          <w:szCs w:val="21"/>
        </w:rPr>
      </w:pPr>
      <w:r w:rsidRPr="00F8187C">
        <w:rPr>
          <w:rFonts w:ascii="仿宋_GB2312" w:eastAsia="仿宋_GB2312" w:hAnsi="Times New Roman" w:cs="Times New Roman" w:hint="eastAsia"/>
          <w:kern w:val="0"/>
          <w:szCs w:val="28"/>
        </w:rPr>
        <w:t>合肥市人民政府办公室</w:t>
      </w:r>
      <w:r w:rsidRPr="00F8187C">
        <w:rPr>
          <w:rFonts w:ascii="Times New Roman" w:eastAsia="宋体" w:hAnsi="Times New Roman" w:cs="Times New Roman"/>
          <w:kern w:val="0"/>
          <w:szCs w:val="28"/>
        </w:rPr>
        <w:t>                    2021</w:t>
      </w:r>
      <w:r w:rsidRPr="00F8187C">
        <w:rPr>
          <w:rFonts w:ascii="仿宋_GB2312" w:eastAsia="仿宋_GB2312" w:hAnsi="Times New Roman" w:cs="Times New Roman" w:hint="eastAsia"/>
          <w:kern w:val="0"/>
          <w:szCs w:val="28"/>
        </w:rPr>
        <w:t>年</w:t>
      </w:r>
      <w:r w:rsidRPr="00F8187C">
        <w:rPr>
          <w:rFonts w:ascii="Times New Roman" w:eastAsia="宋体" w:hAnsi="Times New Roman" w:cs="Times New Roman"/>
          <w:kern w:val="0"/>
          <w:szCs w:val="28"/>
        </w:rPr>
        <w:t>1</w:t>
      </w:r>
      <w:r w:rsidRPr="00F8187C">
        <w:rPr>
          <w:rFonts w:ascii="仿宋_GB2312" w:eastAsia="仿宋_GB2312" w:hAnsi="Times New Roman" w:cs="Times New Roman" w:hint="eastAsia"/>
          <w:kern w:val="0"/>
          <w:szCs w:val="28"/>
        </w:rPr>
        <w:t>月</w:t>
      </w:r>
      <w:r w:rsidRPr="00F8187C">
        <w:rPr>
          <w:rFonts w:ascii="Times New Roman" w:eastAsia="宋体" w:hAnsi="Times New Roman" w:cs="Times New Roman"/>
          <w:kern w:val="0"/>
          <w:szCs w:val="28"/>
        </w:rPr>
        <w:t>21</w:t>
      </w:r>
      <w:r w:rsidRPr="00F8187C">
        <w:rPr>
          <w:rFonts w:ascii="仿宋_GB2312" w:eastAsia="仿宋_GB2312" w:hAnsi="Times New Roman" w:cs="Times New Roman" w:hint="eastAsia"/>
          <w:kern w:val="0"/>
          <w:szCs w:val="28"/>
        </w:rPr>
        <w:t>日印发</w:t>
      </w:r>
    </w:p>
    <w:p w:rsidR="00593756" w:rsidRPr="00F8187C" w:rsidRDefault="00593756" w:rsidP="004D2128">
      <w:pPr>
        <w:ind w:left="0" w:firstLine="0"/>
        <w:rPr>
          <w:rFonts w:hint="eastAsia"/>
        </w:rPr>
      </w:pPr>
    </w:p>
    <w:sectPr w:rsidR="00593756" w:rsidRPr="00F8187C">
      <w:footerReference w:type="even" r:id="rId7"/>
      <w:footerReference w:type="default" r:id="rId8"/>
      <w:footerReference w:type="firs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ECB" w:rsidRDefault="00B01ECB">
      <w:pPr>
        <w:spacing w:after="0" w:line="240" w:lineRule="auto"/>
      </w:pPr>
      <w:r>
        <w:separator/>
      </w:r>
    </w:p>
  </w:endnote>
  <w:endnote w:type="continuationSeparator" w:id="0">
    <w:p w:rsidR="00B01ECB" w:rsidRDefault="00B01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1B" w:rsidRDefault="00D4181B">
    <w:pPr>
      <w:spacing w:after="0" w:line="259" w:lineRule="auto"/>
      <w:ind w:left="768" w:right="0" w:firstLine="0"/>
      <w:jc w:val="left"/>
    </w:pP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1B" w:rsidRDefault="00D4181B">
    <w:pPr>
      <w:spacing w:after="0" w:line="259" w:lineRule="auto"/>
      <w:ind w:left="0" w:right="720" w:firstLine="0"/>
      <w:jc w:val="right"/>
    </w:pPr>
    <w:r>
      <w:fldChar w:fldCharType="begin"/>
    </w:r>
    <w:r>
      <w:instrText xml:space="preserve"> PAGE   \* MERGEFORMAT </w:instrText>
    </w:r>
    <w:r>
      <w:fldChar w:fldCharType="separate"/>
    </w:r>
    <w:r w:rsidR="000D5220" w:rsidRPr="000D5220">
      <w:rPr>
        <w:noProof/>
        <w:sz w:val="20"/>
      </w:rPr>
      <w:t>1</w:t>
    </w:r>
    <w:r>
      <w:rPr>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1B" w:rsidRDefault="00D4181B">
    <w:pPr>
      <w:spacing w:after="0" w:line="259" w:lineRule="auto"/>
      <w:ind w:left="0" w:right="720" w:firstLine="0"/>
      <w:jc w:val="right"/>
    </w:pPr>
    <w:r>
      <w:fldChar w:fldCharType="begin"/>
    </w:r>
    <w:r>
      <w:instrText xml:space="preserve"> PAGE   \* MERGEFORMAT </w:instrText>
    </w:r>
    <w:r>
      <w:fldChar w:fldCharType="separate"/>
    </w:r>
    <w:r>
      <w:rPr>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ECB" w:rsidRDefault="00B01ECB">
      <w:pPr>
        <w:spacing w:after="0" w:line="240" w:lineRule="auto"/>
      </w:pPr>
      <w:r>
        <w:separator/>
      </w:r>
    </w:p>
  </w:footnote>
  <w:footnote w:type="continuationSeparator" w:id="0">
    <w:p w:rsidR="00B01ECB" w:rsidRDefault="00B01E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BD007F4"/>
    <w:lvl w:ilvl="0">
      <w:start w:val="1"/>
      <w:numFmt w:val="japaneseCounting"/>
      <w:lvlText w:val="第%1节"/>
      <w:lvlJc w:val="left"/>
      <w:pPr>
        <w:ind w:left="1140" w:hanging="114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15:restartNumberingAfterBreak="0">
    <w:nsid w:val="00000002"/>
    <w:multiLevelType w:val="multilevel"/>
    <w:tmpl w:val="0E4928C4"/>
    <w:lvl w:ilvl="0">
      <w:start w:val="7"/>
      <w:numFmt w:val="bullet"/>
      <w:lvlText w:val="△"/>
      <w:lvlJc w:val="left"/>
      <w:pPr>
        <w:ind w:left="920" w:hanging="360"/>
      </w:pPr>
      <w:rPr>
        <w:rFonts w:ascii="宋体" w:eastAsia="宋体" w:hAnsi="宋体" w:hint="eastAsia"/>
      </w:rPr>
    </w:lvl>
    <w:lvl w:ilvl="1" w:tentative="1">
      <w:start w:val="1"/>
      <w:numFmt w:val="bullet"/>
      <w:lvlText w:val=""/>
      <w:lvlJc w:val="left"/>
      <w:pPr>
        <w:ind w:left="1400" w:hanging="420"/>
      </w:pPr>
      <w:rPr>
        <w:rFonts w:ascii="Wingdings" w:hAnsi="Wingdings" w:hint="default"/>
      </w:rPr>
    </w:lvl>
    <w:lvl w:ilvl="2" w:tentative="1">
      <w:start w:val="1"/>
      <w:numFmt w:val="bullet"/>
      <w:lvlText w:val=""/>
      <w:lvlJc w:val="left"/>
      <w:pPr>
        <w:ind w:left="1820" w:hanging="420"/>
      </w:pPr>
      <w:rPr>
        <w:rFonts w:ascii="Wingdings" w:hAnsi="Wingdings" w:hint="default"/>
      </w:rPr>
    </w:lvl>
    <w:lvl w:ilvl="3" w:tentative="1">
      <w:start w:val="1"/>
      <w:numFmt w:val="bullet"/>
      <w:lvlText w:val=""/>
      <w:lvlJc w:val="left"/>
      <w:pPr>
        <w:ind w:left="2240" w:hanging="420"/>
      </w:pPr>
      <w:rPr>
        <w:rFonts w:ascii="Wingdings" w:hAnsi="Wingdings" w:hint="default"/>
      </w:rPr>
    </w:lvl>
    <w:lvl w:ilvl="4" w:tentative="1">
      <w:start w:val="1"/>
      <w:numFmt w:val="bullet"/>
      <w:lvlText w:val=""/>
      <w:lvlJc w:val="left"/>
      <w:pPr>
        <w:ind w:left="2660" w:hanging="420"/>
      </w:pPr>
      <w:rPr>
        <w:rFonts w:ascii="Wingdings" w:hAnsi="Wingdings" w:hint="default"/>
      </w:rPr>
    </w:lvl>
    <w:lvl w:ilvl="5" w:tentative="1">
      <w:start w:val="1"/>
      <w:numFmt w:val="bullet"/>
      <w:lvlText w:val=""/>
      <w:lvlJc w:val="left"/>
      <w:pPr>
        <w:ind w:left="3080" w:hanging="420"/>
      </w:pPr>
      <w:rPr>
        <w:rFonts w:ascii="Wingdings" w:hAnsi="Wingdings" w:hint="default"/>
      </w:rPr>
    </w:lvl>
    <w:lvl w:ilvl="6" w:tentative="1">
      <w:start w:val="1"/>
      <w:numFmt w:val="bullet"/>
      <w:lvlText w:val=""/>
      <w:lvlJc w:val="left"/>
      <w:pPr>
        <w:ind w:left="3500" w:hanging="420"/>
      </w:pPr>
      <w:rPr>
        <w:rFonts w:ascii="Wingdings" w:hAnsi="Wingdings" w:hint="default"/>
      </w:rPr>
    </w:lvl>
    <w:lvl w:ilvl="7" w:tentative="1">
      <w:start w:val="1"/>
      <w:numFmt w:val="bullet"/>
      <w:lvlText w:val=""/>
      <w:lvlJc w:val="left"/>
      <w:pPr>
        <w:ind w:left="3920" w:hanging="420"/>
      </w:pPr>
      <w:rPr>
        <w:rFonts w:ascii="Wingdings" w:hAnsi="Wingdings" w:hint="default"/>
      </w:rPr>
    </w:lvl>
    <w:lvl w:ilvl="8" w:tentative="1">
      <w:start w:val="1"/>
      <w:numFmt w:val="bullet"/>
      <w:lvlText w:val=""/>
      <w:lvlJc w:val="left"/>
      <w:pPr>
        <w:ind w:left="4340" w:hanging="420"/>
      </w:pPr>
      <w:rPr>
        <w:rFonts w:ascii="Wingdings" w:hAnsi="Wingdings" w:hint="default"/>
      </w:rPr>
    </w:lvl>
  </w:abstractNum>
  <w:abstractNum w:abstractNumId="2" w15:restartNumberingAfterBreak="0">
    <w:nsid w:val="00000003"/>
    <w:multiLevelType w:val="multilevel"/>
    <w:tmpl w:val="126D0136"/>
    <w:lvl w:ilvl="0">
      <w:start w:val="2"/>
      <w:numFmt w:val="bullet"/>
      <w:lvlText w:val="◎"/>
      <w:lvlJc w:val="left"/>
      <w:pPr>
        <w:ind w:left="360" w:hanging="360"/>
      </w:pPr>
      <w:rPr>
        <w:rFonts w:ascii="宋体" w:eastAsia="宋体" w:hAnsi="宋体"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 w15:restartNumberingAfterBreak="0">
    <w:nsid w:val="00000006"/>
    <w:multiLevelType w:val="singleLevel"/>
    <w:tmpl w:val="00000006"/>
    <w:lvl w:ilvl="0">
      <w:start w:val="1"/>
      <w:numFmt w:val="chineseCounting"/>
      <w:suff w:val="nothing"/>
      <w:lvlText w:val="（%1）"/>
      <w:lvlJc w:val="left"/>
    </w:lvl>
  </w:abstractNum>
  <w:abstractNum w:abstractNumId="4" w15:restartNumberingAfterBreak="0">
    <w:nsid w:val="00000009"/>
    <w:multiLevelType w:val="singleLevel"/>
    <w:tmpl w:val="00000009"/>
    <w:lvl w:ilvl="0">
      <w:start w:val="1"/>
      <w:numFmt w:val="chineseCounting"/>
      <w:suff w:val="nothing"/>
      <w:lvlText w:val="（%1）"/>
      <w:lvlJc w:val="left"/>
    </w:lvl>
  </w:abstractNum>
  <w:abstractNum w:abstractNumId="5" w15:restartNumberingAfterBreak="0">
    <w:nsid w:val="0000000A"/>
    <w:multiLevelType w:val="multilevel"/>
    <w:tmpl w:val="0000000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365"/>
        </w:tabs>
        <w:ind w:left="1365" w:hanging="72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4020"/>
        </w:tabs>
        <w:ind w:left="4020" w:hanging="144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670"/>
        </w:tabs>
        <w:ind w:left="5670" w:hanging="1800"/>
      </w:pPr>
      <w:rPr>
        <w:rFonts w:hint="default"/>
      </w:rPr>
    </w:lvl>
    <w:lvl w:ilvl="7">
      <w:start w:val="1"/>
      <w:numFmt w:val="decimal"/>
      <w:lvlText w:val="%1.%2.%3.%4.%5.%6.%7.%8"/>
      <w:lvlJc w:val="left"/>
      <w:pPr>
        <w:tabs>
          <w:tab w:val="num" w:pos="6675"/>
        </w:tabs>
        <w:ind w:left="6675" w:hanging="2160"/>
      </w:pPr>
      <w:rPr>
        <w:rFonts w:hint="default"/>
      </w:rPr>
    </w:lvl>
    <w:lvl w:ilvl="8">
      <w:start w:val="1"/>
      <w:numFmt w:val="decimal"/>
      <w:lvlText w:val="%1.%2.%3.%4.%5.%6.%7.%8.%9"/>
      <w:lvlJc w:val="left"/>
      <w:pPr>
        <w:tabs>
          <w:tab w:val="num" w:pos="7320"/>
        </w:tabs>
        <w:ind w:left="7320" w:hanging="2160"/>
      </w:pPr>
      <w:rPr>
        <w:rFonts w:hint="default"/>
      </w:rPr>
    </w:lvl>
  </w:abstractNum>
  <w:abstractNum w:abstractNumId="6" w15:restartNumberingAfterBreak="0">
    <w:nsid w:val="0000000B"/>
    <w:multiLevelType w:val="multilevel"/>
    <w:tmpl w:val="0000000B"/>
    <w:lvl w:ilvl="0">
      <w:start w:val="2"/>
      <w:numFmt w:val="japaneseCounting"/>
      <w:lvlText w:val="第%1章"/>
      <w:lvlJc w:val="left"/>
      <w:pPr>
        <w:tabs>
          <w:tab w:val="num" w:pos="3833"/>
        </w:tabs>
        <w:ind w:left="3833" w:hanging="1440"/>
      </w:pPr>
      <w:rPr>
        <w:rFonts w:cs="仿宋" w:hint="default"/>
        <w:color w:val="2D2D2D"/>
      </w:rPr>
    </w:lvl>
    <w:lvl w:ilvl="1">
      <w:start w:val="1"/>
      <w:numFmt w:val="lowerLetter"/>
      <w:lvlText w:val="%2)"/>
      <w:lvlJc w:val="left"/>
      <w:pPr>
        <w:tabs>
          <w:tab w:val="num" w:pos="3233"/>
        </w:tabs>
        <w:ind w:left="3233" w:hanging="420"/>
      </w:pPr>
    </w:lvl>
    <w:lvl w:ilvl="2">
      <w:start w:val="1"/>
      <w:numFmt w:val="lowerRoman"/>
      <w:lvlText w:val="%3."/>
      <w:lvlJc w:val="right"/>
      <w:pPr>
        <w:tabs>
          <w:tab w:val="num" w:pos="3653"/>
        </w:tabs>
        <w:ind w:left="3653" w:hanging="420"/>
      </w:pPr>
    </w:lvl>
    <w:lvl w:ilvl="3">
      <w:start w:val="1"/>
      <w:numFmt w:val="decimal"/>
      <w:lvlText w:val="%4."/>
      <w:lvlJc w:val="left"/>
      <w:pPr>
        <w:tabs>
          <w:tab w:val="num" w:pos="4073"/>
        </w:tabs>
        <w:ind w:left="4073" w:hanging="420"/>
      </w:pPr>
    </w:lvl>
    <w:lvl w:ilvl="4">
      <w:start w:val="1"/>
      <w:numFmt w:val="lowerLetter"/>
      <w:lvlText w:val="%5)"/>
      <w:lvlJc w:val="left"/>
      <w:pPr>
        <w:tabs>
          <w:tab w:val="num" w:pos="4493"/>
        </w:tabs>
        <w:ind w:left="4493" w:hanging="420"/>
      </w:pPr>
    </w:lvl>
    <w:lvl w:ilvl="5">
      <w:start w:val="1"/>
      <w:numFmt w:val="lowerRoman"/>
      <w:lvlText w:val="%6."/>
      <w:lvlJc w:val="right"/>
      <w:pPr>
        <w:tabs>
          <w:tab w:val="num" w:pos="4913"/>
        </w:tabs>
        <w:ind w:left="4913" w:hanging="420"/>
      </w:pPr>
    </w:lvl>
    <w:lvl w:ilvl="6">
      <w:start w:val="1"/>
      <w:numFmt w:val="decimal"/>
      <w:lvlText w:val="%7."/>
      <w:lvlJc w:val="left"/>
      <w:pPr>
        <w:tabs>
          <w:tab w:val="num" w:pos="5333"/>
        </w:tabs>
        <w:ind w:left="5333" w:hanging="420"/>
      </w:pPr>
    </w:lvl>
    <w:lvl w:ilvl="7">
      <w:start w:val="1"/>
      <w:numFmt w:val="lowerLetter"/>
      <w:lvlText w:val="%8)"/>
      <w:lvlJc w:val="left"/>
      <w:pPr>
        <w:tabs>
          <w:tab w:val="num" w:pos="5753"/>
        </w:tabs>
        <w:ind w:left="5753" w:hanging="420"/>
      </w:pPr>
    </w:lvl>
    <w:lvl w:ilvl="8">
      <w:start w:val="1"/>
      <w:numFmt w:val="lowerRoman"/>
      <w:lvlText w:val="%9."/>
      <w:lvlJc w:val="right"/>
      <w:pPr>
        <w:tabs>
          <w:tab w:val="num" w:pos="6173"/>
        </w:tabs>
        <w:ind w:left="6173" w:hanging="420"/>
      </w:pPr>
    </w:lvl>
  </w:abstractNum>
  <w:abstractNum w:abstractNumId="7" w15:restartNumberingAfterBreak="0">
    <w:nsid w:val="0000000C"/>
    <w:multiLevelType w:val="singleLevel"/>
    <w:tmpl w:val="0000000C"/>
    <w:lvl w:ilvl="0">
      <w:start w:val="4"/>
      <w:numFmt w:val="chineseCounting"/>
      <w:suff w:val="space"/>
      <w:lvlText w:val="第%1章"/>
      <w:lvlJc w:val="left"/>
    </w:lvl>
  </w:abstractNum>
  <w:abstractNum w:abstractNumId="8" w15:restartNumberingAfterBreak="0">
    <w:nsid w:val="0000000E"/>
    <w:multiLevelType w:val="singleLevel"/>
    <w:tmpl w:val="0000000E"/>
    <w:lvl w:ilvl="0">
      <w:start w:val="1"/>
      <w:numFmt w:val="chineseCounting"/>
      <w:suff w:val="nothing"/>
      <w:lvlText w:val="（%1）"/>
      <w:lvlJc w:val="left"/>
    </w:lvl>
  </w:abstractNum>
  <w:abstractNum w:abstractNumId="9" w15:restartNumberingAfterBreak="0">
    <w:nsid w:val="0000000F"/>
    <w:multiLevelType w:val="singleLevel"/>
    <w:tmpl w:val="0000000F"/>
    <w:lvl w:ilvl="0">
      <w:start w:val="4"/>
      <w:numFmt w:val="chineseCounting"/>
      <w:suff w:val="nothing"/>
      <w:lvlText w:val="（%1）"/>
      <w:lvlJc w:val="left"/>
    </w:lvl>
  </w:abstractNum>
  <w:abstractNum w:abstractNumId="10" w15:restartNumberingAfterBreak="0">
    <w:nsid w:val="0A687451"/>
    <w:multiLevelType w:val="multilevel"/>
    <w:tmpl w:val="4C7C8FEE"/>
    <w:lvl w:ilvl="0">
      <w:start w:val="1"/>
      <w:numFmt w:val="decimal"/>
      <w:lvlText w:val="第%1."/>
      <w:lvlJc w:val="left"/>
      <w:pPr>
        <w:tabs>
          <w:tab w:val="num" w:pos="1350"/>
        </w:tabs>
        <w:ind w:left="1350" w:hanging="1350"/>
      </w:pPr>
      <w:rPr>
        <w:rFonts w:ascii="仿宋_GB2312" w:hint="default"/>
      </w:rPr>
    </w:lvl>
    <w:lvl w:ilvl="1">
      <w:start w:val="1"/>
      <w:numFmt w:val="decimal"/>
      <w:lvlText w:val="第%1.%2条"/>
      <w:lvlJc w:val="left"/>
      <w:pPr>
        <w:tabs>
          <w:tab w:val="num" w:pos="2070"/>
        </w:tabs>
        <w:ind w:left="2070" w:hanging="1350"/>
      </w:pPr>
      <w:rPr>
        <w:rFonts w:ascii="仿宋_GB2312" w:hint="default"/>
        <w:b/>
      </w:rPr>
    </w:lvl>
    <w:lvl w:ilvl="2">
      <w:start w:val="1"/>
      <w:numFmt w:val="decimal"/>
      <w:lvlText w:val="第%1.%2条%3."/>
      <w:lvlJc w:val="left"/>
      <w:pPr>
        <w:tabs>
          <w:tab w:val="num" w:pos="2880"/>
        </w:tabs>
        <w:ind w:left="2880" w:hanging="1440"/>
      </w:pPr>
      <w:rPr>
        <w:rFonts w:ascii="仿宋_GB2312" w:hint="default"/>
      </w:rPr>
    </w:lvl>
    <w:lvl w:ilvl="3">
      <w:start w:val="1"/>
      <w:numFmt w:val="decimal"/>
      <w:lvlText w:val="第%1.%2条%3.%4."/>
      <w:lvlJc w:val="left"/>
      <w:pPr>
        <w:tabs>
          <w:tab w:val="num" w:pos="3600"/>
        </w:tabs>
        <w:ind w:left="3600" w:hanging="1440"/>
      </w:pPr>
      <w:rPr>
        <w:rFonts w:ascii="仿宋_GB2312" w:hint="default"/>
      </w:rPr>
    </w:lvl>
    <w:lvl w:ilvl="4">
      <w:start w:val="1"/>
      <w:numFmt w:val="decimal"/>
      <w:lvlText w:val="第%1.%2条%3.%4.%5."/>
      <w:lvlJc w:val="left"/>
      <w:pPr>
        <w:tabs>
          <w:tab w:val="num" w:pos="4680"/>
        </w:tabs>
        <w:ind w:left="4680" w:hanging="1800"/>
      </w:pPr>
      <w:rPr>
        <w:rFonts w:ascii="仿宋_GB2312" w:hint="default"/>
      </w:rPr>
    </w:lvl>
    <w:lvl w:ilvl="5">
      <w:start w:val="1"/>
      <w:numFmt w:val="decimal"/>
      <w:lvlText w:val="第%1.%2条%3.%4.%5.%6."/>
      <w:lvlJc w:val="left"/>
      <w:pPr>
        <w:tabs>
          <w:tab w:val="num" w:pos="5760"/>
        </w:tabs>
        <w:ind w:left="5760" w:hanging="2160"/>
      </w:pPr>
      <w:rPr>
        <w:rFonts w:ascii="仿宋_GB2312" w:hint="default"/>
      </w:rPr>
    </w:lvl>
    <w:lvl w:ilvl="6">
      <w:start w:val="1"/>
      <w:numFmt w:val="decimal"/>
      <w:lvlText w:val="第%1.%2条%3.%4.%5.%6.%7."/>
      <w:lvlJc w:val="left"/>
      <w:pPr>
        <w:tabs>
          <w:tab w:val="num" w:pos="6480"/>
        </w:tabs>
        <w:ind w:left="6480" w:hanging="2160"/>
      </w:pPr>
      <w:rPr>
        <w:rFonts w:ascii="仿宋_GB2312" w:hint="default"/>
      </w:rPr>
    </w:lvl>
    <w:lvl w:ilvl="7">
      <w:start w:val="1"/>
      <w:numFmt w:val="decimal"/>
      <w:lvlText w:val="第%1.%2条%3.%4.%5.%6.%7.%8."/>
      <w:lvlJc w:val="left"/>
      <w:pPr>
        <w:tabs>
          <w:tab w:val="num" w:pos="7560"/>
        </w:tabs>
        <w:ind w:left="7560" w:hanging="2520"/>
      </w:pPr>
      <w:rPr>
        <w:rFonts w:ascii="仿宋_GB2312" w:hint="default"/>
      </w:rPr>
    </w:lvl>
    <w:lvl w:ilvl="8">
      <w:start w:val="1"/>
      <w:numFmt w:val="decimal"/>
      <w:lvlText w:val="第%1.%2条%3.%4.%5.%6.%7.%8.%9."/>
      <w:lvlJc w:val="left"/>
      <w:pPr>
        <w:tabs>
          <w:tab w:val="num" w:pos="8640"/>
        </w:tabs>
        <w:ind w:left="8640" w:hanging="2880"/>
      </w:pPr>
      <w:rPr>
        <w:rFonts w:ascii="仿宋_GB2312" w:hint="default"/>
      </w:rPr>
    </w:lvl>
  </w:abstractNum>
  <w:abstractNum w:abstractNumId="11" w15:restartNumberingAfterBreak="0">
    <w:nsid w:val="0ABF7125"/>
    <w:multiLevelType w:val="hybridMultilevel"/>
    <w:tmpl w:val="28D84038"/>
    <w:lvl w:ilvl="0" w:tplc="30A8EDB0">
      <w:start w:val="1"/>
      <w:numFmt w:val="decimal"/>
      <w:lvlText w:val="%1."/>
      <w:lvlJc w:val="left"/>
      <w:pPr>
        <w:tabs>
          <w:tab w:val="num" w:pos="1470"/>
        </w:tabs>
        <w:ind w:left="14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0BF15FD3"/>
    <w:multiLevelType w:val="hybridMultilevel"/>
    <w:tmpl w:val="62668024"/>
    <w:lvl w:ilvl="0" w:tplc="BF9EA466">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2E68057B"/>
    <w:multiLevelType w:val="multilevel"/>
    <w:tmpl w:val="EF40EF44"/>
    <w:lvl w:ilvl="0">
      <w:start w:val="4"/>
      <w:numFmt w:val="decimal"/>
      <w:lvlText w:val="第%1."/>
      <w:lvlJc w:val="left"/>
      <w:pPr>
        <w:tabs>
          <w:tab w:val="num" w:pos="1140"/>
        </w:tabs>
        <w:ind w:left="1140" w:hanging="1140"/>
      </w:pPr>
      <w:rPr>
        <w:rFonts w:hint="default"/>
      </w:rPr>
    </w:lvl>
    <w:lvl w:ilvl="1">
      <w:start w:val="4"/>
      <w:numFmt w:val="decimal"/>
      <w:lvlText w:val="第%1.%2条"/>
      <w:lvlJc w:val="left"/>
      <w:pPr>
        <w:tabs>
          <w:tab w:val="num" w:pos="1858"/>
        </w:tabs>
        <w:ind w:left="1858" w:hanging="1140"/>
      </w:pPr>
      <w:rPr>
        <w:rFonts w:hint="default"/>
      </w:rPr>
    </w:lvl>
    <w:lvl w:ilvl="2">
      <w:start w:val="1"/>
      <w:numFmt w:val="decimal"/>
      <w:lvlText w:val="第%1.%2条%3."/>
      <w:lvlJc w:val="left"/>
      <w:pPr>
        <w:tabs>
          <w:tab w:val="num" w:pos="2876"/>
        </w:tabs>
        <w:ind w:left="2876" w:hanging="1440"/>
      </w:pPr>
      <w:rPr>
        <w:rFonts w:hint="default"/>
      </w:rPr>
    </w:lvl>
    <w:lvl w:ilvl="3">
      <w:start w:val="1"/>
      <w:numFmt w:val="decimal"/>
      <w:lvlText w:val="第%1.%2条%3.%4."/>
      <w:lvlJc w:val="left"/>
      <w:pPr>
        <w:tabs>
          <w:tab w:val="num" w:pos="3594"/>
        </w:tabs>
        <w:ind w:left="3594" w:hanging="1440"/>
      </w:pPr>
      <w:rPr>
        <w:rFonts w:hint="default"/>
      </w:rPr>
    </w:lvl>
    <w:lvl w:ilvl="4">
      <w:start w:val="1"/>
      <w:numFmt w:val="decimal"/>
      <w:lvlText w:val="第%1.%2条%3.%4.%5."/>
      <w:lvlJc w:val="left"/>
      <w:pPr>
        <w:tabs>
          <w:tab w:val="num" w:pos="4672"/>
        </w:tabs>
        <w:ind w:left="4672" w:hanging="1800"/>
      </w:pPr>
      <w:rPr>
        <w:rFonts w:hint="default"/>
      </w:rPr>
    </w:lvl>
    <w:lvl w:ilvl="5">
      <w:start w:val="1"/>
      <w:numFmt w:val="decimal"/>
      <w:lvlText w:val="第%1.%2条%3.%4.%5.%6."/>
      <w:lvlJc w:val="left"/>
      <w:pPr>
        <w:tabs>
          <w:tab w:val="num" w:pos="5750"/>
        </w:tabs>
        <w:ind w:left="5750" w:hanging="2160"/>
      </w:pPr>
      <w:rPr>
        <w:rFonts w:hint="default"/>
      </w:rPr>
    </w:lvl>
    <w:lvl w:ilvl="6">
      <w:start w:val="1"/>
      <w:numFmt w:val="decimal"/>
      <w:lvlText w:val="第%1.%2条%3.%4.%5.%6.%7."/>
      <w:lvlJc w:val="left"/>
      <w:pPr>
        <w:tabs>
          <w:tab w:val="num" w:pos="6468"/>
        </w:tabs>
        <w:ind w:left="6468" w:hanging="2160"/>
      </w:pPr>
      <w:rPr>
        <w:rFonts w:hint="default"/>
      </w:rPr>
    </w:lvl>
    <w:lvl w:ilvl="7">
      <w:start w:val="1"/>
      <w:numFmt w:val="decimal"/>
      <w:lvlText w:val="第%1.%2条%3.%4.%5.%6.%7.%8."/>
      <w:lvlJc w:val="left"/>
      <w:pPr>
        <w:tabs>
          <w:tab w:val="num" w:pos="7546"/>
        </w:tabs>
        <w:ind w:left="7546" w:hanging="2520"/>
      </w:pPr>
      <w:rPr>
        <w:rFonts w:hint="default"/>
      </w:rPr>
    </w:lvl>
    <w:lvl w:ilvl="8">
      <w:start w:val="1"/>
      <w:numFmt w:val="decimal"/>
      <w:lvlText w:val="第%1.%2条%3.%4.%5.%6.%7.%8.%9."/>
      <w:lvlJc w:val="left"/>
      <w:pPr>
        <w:tabs>
          <w:tab w:val="num" w:pos="8624"/>
        </w:tabs>
        <w:ind w:left="8624" w:hanging="2880"/>
      </w:pPr>
      <w:rPr>
        <w:rFonts w:hint="default"/>
      </w:rPr>
    </w:lvl>
  </w:abstractNum>
  <w:abstractNum w:abstractNumId="14" w15:restartNumberingAfterBreak="0">
    <w:nsid w:val="30EE445C"/>
    <w:multiLevelType w:val="multilevel"/>
    <w:tmpl w:val="39C6CF18"/>
    <w:lvl w:ilvl="0">
      <w:start w:val="3"/>
      <w:numFmt w:val="decimal"/>
      <w:lvlText w:val="第%1."/>
      <w:lvlJc w:val="left"/>
      <w:pPr>
        <w:tabs>
          <w:tab w:val="num" w:pos="1140"/>
        </w:tabs>
        <w:ind w:left="1140" w:hanging="1140"/>
      </w:pPr>
      <w:rPr>
        <w:rFonts w:hint="default"/>
      </w:rPr>
    </w:lvl>
    <w:lvl w:ilvl="1">
      <w:start w:val="1"/>
      <w:numFmt w:val="decimal"/>
      <w:lvlText w:val="第7.%2条"/>
      <w:lvlJc w:val="left"/>
      <w:pPr>
        <w:tabs>
          <w:tab w:val="num" w:pos="1560"/>
        </w:tabs>
        <w:ind w:left="1560" w:hanging="1140"/>
      </w:pPr>
      <w:rPr>
        <w:rFonts w:ascii="仿宋_GB2312" w:hint="default"/>
        <w:b/>
      </w:rPr>
    </w:lvl>
    <w:lvl w:ilvl="2">
      <w:start w:val="1"/>
      <w:numFmt w:val="decimal"/>
      <w:lvlText w:val="第%1.%2条%3."/>
      <w:lvlJc w:val="left"/>
      <w:pPr>
        <w:tabs>
          <w:tab w:val="num" w:pos="2280"/>
        </w:tabs>
        <w:ind w:left="2280" w:hanging="1440"/>
      </w:pPr>
      <w:rPr>
        <w:rFonts w:hint="default"/>
      </w:rPr>
    </w:lvl>
    <w:lvl w:ilvl="3">
      <w:start w:val="1"/>
      <w:numFmt w:val="decimal"/>
      <w:lvlText w:val="第%1.%2条%3.%4."/>
      <w:lvlJc w:val="left"/>
      <w:pPr>
        <w:tabs>
          <w:tab w:val="num" w:pos="2700"/>
        </w:tabs>
        <w:ind w:left="2700" w:hanging="1440"/>
      </w:pPr>
      <w:rPr>
        <w:rFonts w:hint="default"/>
      </w:rPr>
    </w:lvl>
    <w:lvl w:ilvl="4">
      <w:start w:val="1"/>
      <w:numFmt w:val="decimal"/>
      <w:lvlText w:val="第%1.%2条%3.%4.%5."/>
      <w:lvlJc w:val="left"/>
      <w:pPr>
        <w:tabs>
          <w:tab w:val="num" w:pos="3480"/>
        </w:tabs>
        <w:ind w:left="3480" w:hanging="1800"/>
      </w:pPr>
      <w:rPr>
        <w:rFonts w:hint="default"/>
      </w:rPr>
    </w:lvl>
    <w:lvl w:ilvl="5">
      <w:start w:val="1"/>
      <w:numFmt w:val="decimal"/>
      <w:lvlText w:val="第%1.%2条%3.%4.%5.%6."/>
      <w:lvlJc w:val="left"/>
      <w:pPr>
        <w:tabs>
          <w:tab w:val="num" w:pos="4260"/>
        </w:tabs>
        <w:ind w:left="4260" w:hanging="2160"/>
      </w:pPr>
      <w:rPr>
        <w:rFonts w:hint="default"/>
      </w:rPr>
    </w:lvl>
    <w:lvl w:ilvl="6">
      <w:start w:val="1"/>
      <w:numFmt w:val="decimal"/>
      <w:lvlText w:val="第%1.%2条%3.%4.%5.%6.%7."/>
      <w:lvlJc w:val="left"/>
      <w:pPr>
        <w:tabs>
          <w:tab w:val="num" w:pos="4680"/>
        </w:tabs>
        <w:ind w:left="4680" w:hanging="2160"/>
      </w:pPr>
      <w:rPr>
        <w:rFonts w:hint="default"/>
      </w:rPr>
    </w:lvl>
    <w:lvl w:ilvl="7">
      <w:start w:val="1"/>
      <w:numFmt w:val="decimal"/>
      <w:lvlText w:val="第%1.%2条%3.%4.%5.%6.%7.%8."/>
      <w:lvlJc w:val="left"/>
      <w:pPr>
        <w:tabs>
          <w:tab w:val="num" w:pos="5460"/>
        </w:tabs>
        <w:ind w:left="5460" w:hanging="2520"/>
      </w:pPr>
      <w:rPr>
        <w:rFonts w:hint="default"/>
      </w:rPr>
    </w:lvl>
    <w:lvl w:ilvl="8">
      <w:start w:val="1"/>
      <w:numFmt w:val="decimal"/>
      <w:lvlText w:val="第%1.%2条%3.%4.%5.%6.%7.%8.%9."/>
      <w:lvlJc w:val="left"/>
      <w:pPr>
        <w:tabs>
          <w:tab w:val="num" w:pos="6240"/>
        </w:tabs>
        <w:ind w:left="6240" w:hanging="2880"/>
      </w:pPr>
      <w:rPr>
        <w:rFonts w:hint="default"/>
      </w:rPr>
    </w:lvl>
  </w:abstractNum>
  <w:abstractNum w:abstractNumId="15" w15:restartNumberingAfterBreak="0">
    <w:nsid w:val="330D46F1"/>
    <w:multiLevelType w:val="hybridMultilevel"/>
    <w:tmpl w:val="9648B8A2"/>
    <w:lvl w:ilvl="0" w:tplc="D8781E18">
      <w:start w:val="1"/>
      <w:numFmt w:val="ideographDigital"/>
      <w:lvlText w:val="（%1）"/>
      <w:lvlJc w:val="left"/>
      <w:pPr>
        <w:ind w:left="782"/>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1" w:tplc="EB9C4482">
      <w:start w:val="1"/>
      <w:numFmt w:val="lowerLetter"/>
      <w:lvlText w:val="%2"/>
      <w:lvlJc w:val="left"/>
      <w:pPr>
        <w:ind w:left="1858"/>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2" w:tplc="C0588E5E">
      <w:start w:val="1"/>
      <w:numFmt w:val="lowerRoman"/>
      <w:lvlText w:val="%3"/>
      <w:lvlJc w:val="left"/>
      <w:pPr>
        <w:ind w:left="2578"/>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3" w:tplc="28EA2452">
      <w:start w:val="1"/>
      <w:numFmt w:val="decimal"/>
      <w:lvlText w:val="%4"/>
      <w:lvlJc w:val="left"/>
      <w:pPr>
        <w:ind w:left="3298"/>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4" w:tplc="AC4ED618">
      <w:start w:val="1"/>
      <w:numFmt w:val="lowerLetter"/>
      <w:lvlText w:val="%5"/>
      <w:lvlJc w:val="left"/>
      <w:pPr>
        <w:ind w:left="4018"/>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5" w:tplc="EEAE2AD8">
      <w:start w:val="1"/>
      <w:numFmt w:val="lowerRoman"/>
      <w:lvlText w:val="%6"/>
      <w:lvlJc w:val="left"/>
      <w:pPr>
        <w:ind w:left="4738"/>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6" w:tplc="2D044106">
      <w:start w:val="1"/>
      <w:numFmt w:val="decimal"/>
      <w:lvlText w:val="%7"/>
      <w:lvlJc w:val="left"/>
      <w:pPr>
        <w:ind w:left="5458"/>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7" w:tplc="ED009C5A">
      <w:start w:val="1"/>
      <w:numFmt w:val="lowerLetter"/>
      <w:lvlText w:val="%8"/>
      <w:lvlJc w:val="left"/>
      <w:pPr>
        <w:ind w:left="6178"/>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8" w:tplc="C174F88C">
      <w:start w:val="1"/>
      <w:numFmt w:val="lowerRoman"/>
      <w:lvlText w:val="%9"/>
      <w:lvlJc w:val="left"/>
      <w:pPr>
        <w:ind w:left="6898"/>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abstractNum>
  <w:abstractNum w:abstractNumId="16" w15:restartNumberingAfterBreak="0">
    <w:nsid w:val="38F66C6D"/>
    <w:multiLevelType w:val="hybridMultilevel"/>
    <w:tmpl w:val="AA0C1D70"/>
    <w:lvl w:ilvl="0" w:tplc="DC101654">
      <w:start w:val="1"/>
      <w:numFmt w:val="ideographDigital"/>
      <w:lvlText w:val="（%1）"/>
      <w:lvlJc w:val="left"/>
      <w:pPr>
        <w:ind w:left="809"/>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1" w:tplc="DBB2D648">
      <w:start w:val="1"/>
      <w:numFmt w:val="lowerLetter"/>
      <w:lvlText w:val="%2"/>
      <w:lvlJc w:val="left"/>
      <w:pPr>
        <w:ind w:left="1859"/>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2" w:tplc="10CCBCAC">
      <w:start w:val="1"/>
      <w:numFmt w:val="lowerRoman"/>
      <w:lvlText w:val="%3"/>
      <w:lvlJc w:val="left"/>
      <w:pPr>
        <w:ind w:left="2579"/>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3" w:tplc="A0FC855C">
      <w:start w:val="1"/>
      <w:numFmt w:val="decimal"/>
      <w:lvlText w:val="%4"/>
      <w:lvlJc w:val="left"/>
      <w:pPr>
        <w:ind w:left="3299"/>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4" w:tplc="AAE0D8B6">
      <w:start w:val="1"/>
      <w:numFmt w:val="lowerLetter"/>
      <w:lvlText w:val="%5"/>
      <w:lvlJc w:val="left"/>
      <w:pPr>
        <w:ind w:left="4019"/>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5" w:tplc="4644329A">
      <w:start w:val="1"/>
      <w:numFmt w:val="lowerRoman"/>
      <w:lvlText w:val="%6"/>
      <w:lvlJc w:val="left"/>
      <w:pPr>
        <w:ind w:left="4739"/>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6" w:tplc="855A4AAA">
      <w:start w:val="1"/>
      <w:numFmt w:val="decimal"/>
      <w:lvlText w:val="%7"/>
      <w:lvlJc w:val="left"/>
      <w:pPr>
        <w:ind w:left="5459"/>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7" w:tplc="BD20EEB0">
      <w:start w:val="1"/>
      <w:numFmt w:val="lowerLetter"/>
      <w:lvlText w:val="%8"/>
      <w:lvlJc w:val="left"/>
      <w:pPr>
        <w:ind w:left="6179"/>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8" w:tplc="9D8EF28C">
      <w:start w:val="1"/>
      <w:numFmt w:val="lowerRoman"/>
      <w:lvlText w:val="%9"/>
      <w:lvlJc w:val="left"/>
      <w:pPr>
        <w:ind w:left="6899"/>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abstractNum>
  <w:abstractNum w:abstractNumId="17" w15:restartNumberingAfterBreak="0">
    <w:nsid w:val="3D6B7DA9"/>
    <w:multiLevelType w:val="hybridMultilevel"/>
    <w:tmpl w:val="E01A07D2"/>
    <w:lvl w:ilvl="0" w:tplc="3A423EDC">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402D4AAA"/>
    <w:multiLevelType w:val="hybridMultilevel"/>
    <w:tmpl w:val="C1CC63C6"/>
    <w:lvl w:ilvl="0" w:tplc="52D40842">
      <w:start w:val="1"/>
      <w:numFmt w:val="japaneseCounting"/>
      <w:lvlText w:val="第%1条"/>
      <w:lvlJc w:val="left"/>
      <w:pPr>
        <w:tabs>
          <w:tab w:val="num" w:pos="1080"/>
        </w:tabs>
        <w:ind w:left="1080" w:hanging="1080"/>
      </w:pPr>
      <w:rPr>
        <w:rFonts w:hint="default"/>
      </w:rPr>
    </w:lvl>
    <w:lvl w:ilvl="1" w:tplc="3D626D28">
      <w:start w:val="1"/>
      <w:numFmt w:val="lowerLetter"/>
      <w:lvlText w:val="%2)"/>
      <w:lvlJc w:val="left"/>
      <w:pPr>
        <w:tabs>
          <w:tab w:val="num" w:pos="960"/>
        </w:tabs>
        <w:ind w:left="960" w:hanging="420"/>
      </w:pPr>
      <w:rPr>
        <w:rFonts w:ascii="仿宋_GB2312" w:eastAsia="仿宋_GB2312"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41645A37"/>
    <w:multiLevelType w:val="hybridMultilevel"/>
    <w:tmpl w:val="7B0A9C66"/>
    <w:lvl w:ilvl="0" w:tplc="94585C50">
      <w:start w:val="1"/>
      <w:numFmt w:val="ideographDigital"/>
      <w:lvlText w:val="（%1）"/>
      <w:lvlJc w:val="left"/>
      <w:pPr>
        <w:ind w:left="14"/>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1" w:tplc="E6A257FE">
      <w:start w:val="1"/>
      <w:numFmt w:val="lowerLetter"/>
      <w:lvlText w:val="%2"/>
      <w:lvlJc w:val="left"/>
      <w:pPr>
        <w:ind w:left="1865"/>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2" w:tplc="05CA6998">
      <w:start w:val="1"/>
      <w:numFmt w:val="lowerRoman"/>
      <w:lvlText w:val="%3"/>
      <w:lvlJc w:val="left"/>
      <w:pPr>
        <w:ind w:left="2585"/>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3" w:tplc="4FE0ACAE">
      <w:start w:val="1"/>
      <w:numFmt w:val="decimal"/>
      <w:lvlText w:val="%4"/>
      <w:lvlJc w:val="left"/>
      <w:pPr>
        <w:ind w:left="3305"/>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4" w:tplc="3BCEE018">
      <w:start w:val="1"/>
      <w:numFmt w:val="lowerLetter"/>
      <w:lvlText w:val="%5"/>
      <w:lvlJc w:val="left"/>
      <w:pPr>
        <w:ind w:left="4025"/>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5" w:tplc="A168B7B0">
      <w:start w:val="1"/>
      <w:numFmt w:val="lowerRoman"/>
      <w:lvlText w:val="%6"/>
      <w:lvlJc w:val="left"/>
      <w:pPr>
        <w:ind w:left="4745"/>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6" w:tplc="5018FDB8">
      <w:start w:val="1"/>
      <w:numFmt w:val="decimal"/>
      <w:lvlText w:val="%7"/>
      <w:lvlJc w:val="left"/>
      <w:pPr>
        <w:ind w:left="5465"/>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7" w:tplc="0150A490">
      <w:start w:val="1"/>
      <w:numFmt w:val="lowerLetter"/>
      <w:lvlText w:val="%8"/>
      <w:lvlJc w:val="left"/>
      <w:pPr>
        <w:ind w:left="6185"/>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8" w:tplc="B60EE56E">
      <w:start w:val="1"/>
      <w:numFmt w:val="lowerRoman"/>
      <w:lvlText w:val="%9"/>
      <w:lvlJc w:val="left"/>
      <w:pPr>
        <w:ind w:left="6905"/>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abstractNum>
  <w:abstractNum w:abstractNumId="20" w15:restartNumberingAfterBreak="0">
    <w:nsid w:val="4B0C5AB6"/>
    <w:multiLevelType w:val="multilevel"/>
    <w:tmpl w:val="A1EC65B6"/>
    <w:lvl w:ilvl="0">
      <w:start w:val="4"/>
      <w:numFmt w:val="decimal"/>
      <w:lvlText w:val="第%1."/>
      <w:lvlJc w:val="left"/>
      <w:pPr>
        <w:tabs>
          <w:tab w:val="num" w:pos="1140"/>
        </w:tabs>
        <w:ind w:left="1140" w:hanging="1140"/>
      </w:pPr>
      <w:rPr>
        <w:rFonts w:hint="default"/>
      </w:rPr>
    </w:lvl>
    <w:lvl w:ilvl="1">
      <w:start w:val="1"/>
      <w:numFmt w:val="decimal"/>
      <w:lvlText w:val="第%1.%2条"/>
      <w:lvlJc w:val="left"/>
      <w:pPr>
        <w:tabs>
          <w:tab w:val="num" w:pos="1858"/>
        </w:tabs>
        <w:ind w:left="1858" w:hanging="1140"/>
      </w:pPr>
      <w:rPr>
        <w:rFonts w:hint="default"/>
      </w:rPr>
    </w:lvl>
    <w:lvl w:ilvl="2">
      <w:start w:val="1"/>
      <w:numFmt w:val="decimal"/>
      <w:lvlText w:val="第%1.%2条%3."/>
      <w:lvlJc w:val="left"/>
      <w:pPr>
        <w:tabs>
          <w:tab w:val="num" w:pos="2876"/>
        </w:tabs>
        <w:ind w:left="2876" w:hanging="1440"/>
      </w:pPr>
      <w:rPr>
        <w:rFonts w:hint="default"/>
      </w:rPr>
    </w:lvl>
    <w:lvl w:ilvl="3">
      <w:start w:val="1"/>
      <w:numFmt w:val="decimal"/>
      <w:lvlText w:val="第%1.%2条%3.%4."/>
      <w:lvlJc w:val="left"/>
      <w:pPr>
        <w:tabs>
          <w:tab w:val="num" w:pos="3594"/>
        </w:tabs>
        <w:ind w:left="3594" w:hanging="1440"/>
      </w:pPr>
      <w:rPr>
        <w:rFonts w:hint="default"/>
      </w:rPr>
    </w:lvl>
    <w:lvl w:ilvl="4">
      <w:start w:val="1"/>
      <w:numFmt w:val="decimal"/>
      <w:lvlText w:val="第%1.%2条%3.%4.%5."/>
      <w:lvlJc w:val="left"/>
      <w:pPr>
        <w:tabs>
          <w:tab w:val="num" w:pos="4672"/>
        </w:tabs>
        <w:ind w:left="4672" w:hanging="1800"/>
      </w:pPr>
      <w:rPr>
        <w:rFonts w:hint="default"/>
      </w:rPr>
    </w:lvl>
    <w:lvl w:ilvl="5">
      <w:start w:val="1"/>
      <w:numFmt w:val="decimal"/>
      <w:lvlText w:val="第%1.%2条%3.%4.%5.%6."/>
      <w:lvlJc w:val="left"/>
      <w:pPr>
        <w:tabs>
          <w:tab w:val="num" w:pos="5750"/>
        </w:tabs>
        <w:ind w:left="5750" w:hanging="2160"/>
      </w:pPr>
      <w:rPr>
        <w:rFonts w:hint="default"/>
      </w:rPr>
    </w:lvl>
    <w:lvl w:ilvl="6">
      <w:start w:val="1"/>
      <w:numFmt w:val="decimal"/>
      <w:lvlText w:val="第%1.%2条%3.%4.%5.%6.%7."/>
      <w:lvlJc w:val="left"/>
      <w:pPr>
        <w:tabs>
          <w:tab w:val="num" w:pos="6468"/>
        </w:tabs>
        <w:ind w:left="6468" w:hanging="2160"/>
      </w:pPr>
      <w:rPr>
        <w:rFonts w:hint="default"/>
      </w:rPr>
    </w:lvl>
    <w:lvl w:ilvl="7">
      <w:start w:val="1"/>
      <w:numFmt w:val="decimal"/>
      <w:lvlText w:val="第%1.%2条%3.%4.%5.%6.%7.%8."/>
      <w:lvlJc w:val="left"/>
      <w:pPr>
        <w:tabs>
          <w:tab w:val="num" w:pos="7546"/>
        </w:tabs>
        <w:ind w:left="7546" w:hanging="2520"/>
      </w:pPr>
      <w:rPr>
        <w:rFonts w:hint="default"/>
      </w:rPr>
    </w:lvl>
    <w:lvl w:ilvl="8">
      <w:start w:val="1"/>
      <w:numFmt w:val="decimal"/>
      <w:lvlText w:val="第%1.%2条%3.%4.%5.%6.%7.%8.%9."/>
      <w:lvlJc w:val="left"/>
      <w:pPr>
        <w:tabs>
          <w:tab w:val="num" w:pos="8624"/>
        </w:tabs>
        <w:ind w:left="8624" w:hanging="2880"/>
      </w:pPr>
      <w:rPr>
        <w:rFonts w:hint="default"/>
      </w:rPr>
    </w:lvl>
  </w:abstractNum>
  <w:abstractNum w:abstractNumId="21" w15:restartNumberingAfterBreak="0">
    <w:nsid w:val="4E9B4D1F"/>
    <w:multiLevelType w:val="hybridMultilevel"/>
    <w:tmpl w:val="15B4F320"/>
    <w:lvl w:ilvl="0" w:tplc="45846B76">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56900DDB"/>
    <w:multiLevelType w:val="multilevel"/>
    <w:tmpl w:val="88187A6A"/>
    <w:lvl w:ilvl="0">
      <w:start w:val="3"/>
      <w:numFmt w:val="decimal"/>
      <w:lvlText w:val="第%1."/>
      <w:lvlJc w:val="left"/>
      <w:pPr>
        <w:tabs>
          <w:tab w:val="num" w:pos="1140"/>
        </w:tabs>
        <w:ind w:left="1140" w:hanging="1140"/>
      </w:pPr>
      <w:rPr>
        <w:rFonts w:hint="default"/>
      </w:rPr>
    </w:lvl>
    <w:lvl w:ilvl="1">
      <w:start w:val="1"/>
      <w:numFmt w:val="decimal"/>
      <w:lvlText w:val="第6.%2条"/>
      <w:lvlJc w:val="left"/>
      <w:pPr>
        <w:tabs>
          <w:tab w:val="num" w:pos="2400"/>
        </w:tabs>
        <w:ind w:left="2400" w:hanging="1140"/>
      </w:pPr>
      <w:rPr>
        <w:rFonts w:ascii="仿宋_GB2312" w:hint="default"/>
      </w:rPr>
    </w:lvl>
    <w:lvl w:ilvl="2">
      <w:start w:val="1"/>
      <w:numFmt w:val="decimal"/>
      <w:lvlText w:val="第%1.%2条%3."/>
      <w:lvlJc w:val="left"/>
      <w:pPr>
        <w:tabs>
          <w:tab w:val="num" w:pos="2280"/>
        </w:tabs>
        <w:ind w:left="2280" w:hanging="1440"/>
      </w:pPr>
      <w:rPr>
        <w:rFonts w:hint="default"/>
      </w:rPr>
    </w:lvl>
    <w:lvl w:ilvl="3">
      <w:start w:val="1"/>
      <w:numFmt w:val="decimal"/>
      <w:lvlText w:val="第%1.%2条%3.%4."/>
      <w:lvlJc w:val="left"/>
      <w:pPr>
        <w:tabs>
          <w:tab w:val="num" w:pos="2700"/>
        </w:tabs>
        <w:ind w:left="2700" w:hanging="1440"/>
      </w:pPr>
      <w:rPr>
        <w:rFonts w:hint="default"/>
      </w:rPr>
    </w:lvl>
    <w:lvl w:ilvl="4">
      <w:start w:val="1"/>
      <w:numFmt w:val="decimal"/>
      <w:lvlText w:val="第%1.%2条%3.%4.%5."/>
      <w:lvlJc w:val="left"/>
      <w:pPr>
        <w:tabs>
          <w:tab w:val="num" w:pos="3480"/>
        </w:tabs>
        <w:ind w:left="3480" w:hanging="1800"/>
      </w:pPr>
      <w:rPr>
        <w:rFonts w:hint="default"/>
      </w:rPr>
    </w:lvl>
    <w:lvl w:ilvl="5">
      <w:start w:val="1"/>
      <w:numFmt w:val="decimal"/>
      <w:lvlText w:val="第%1.%2条%3.%4.%5.%6."/>
      <w:lvlJc w:val="left"/>
      <w:pPr>
        <w:tabs>
          <w:tab w:val="num" w:pos="4260"/>
        </w:tabs>
        <w:ind w:left="4260" w:hanging="2160"/>
      </w:pPr>
      <w:rPr>
        <w:rFonts w:hint="default"/>
      </w:rPr>
    </w:lvl>
    <w:lvl w:ilvl="6">
      <w:start w:val="1"/>
      <w:numFmt w:val="decimal"/>
      <w:lvlText w:val="第%1.%2条%3.%4.%5.%6.%7."/>
      <w:lvlJc w:val="left"/>
      <w:pPr>
        <w:tabs>
          <w:tab w:val="num" w:pos="4680"/>
        </w:tabs>
        <w:ind w:left="4680" w:hanging="2160"/>
      </w:pPr>
      <w:rPr>
        <w:rFonts w:hint="default"/>
      </w:rPr>
    </w:lvl>
    <w:lvl w:ilvl="7">
      <w:start w:val="1"/>
      <w:numFmt w:val="decimal"/>
      <w:lvlText w:val="第%1.%2条%3.%4.%5.%6.%7.%8."/>
      <w:lvlJc w:val="left"/>
      <w:pPr>
        <w:tabs>
          <w:tab w:val="num" w:pos="5460"/>
        </w:tabs>
        <w:ind w:left="5460" w:hanging="2520"/>
      </w:pPr>
      <w:rPr>
        <w:rFonts w:hint="default"/>
      </w:rPr>
    </w:lvl>
    <w:lvl w:ilvl="8">
      <w:start w:val="1"/>
      <w:numFmt w:val="decimal"/>
      <w:lvlText w:val="第%1.%2条%3.%4.%5.%6.%7.%8.%9."/>
      <w:lvlJc w:val="left"/>
      <w:pPr>
        <w:tabs>
          <w:tab w:val="num" w:pos="6240"/>
        </w:tabs>
        <w:ind w:left="6240" w:hanging="2880"/>
      </w:pPr>
      <w:rPr>
        <w:rFonts w:hint="default"/>
      </w:rPr>
    </w:lvl>
  </w:abstractNum>
  <w:abstractNum w:abstractNumId="23" w15:restartNumberingAfterBreak="0">
    <w:nsid w:val="57407B6C"/>
    <w:multiLevelType w:val="hybridMultilevel"/>
    <w:tmpl w:val="783061C2"/>
    <w:lvl w:ilvl="0" w:tplc="C554A7B0">
      <w:start w:val="3"/>
      <w:numFmt w:val="ideographDigital"/>
      <w:lvlText w:val="（%1）"/>
      <w:lvlJc w:val="left"/>
      <w:pPr>
        <w:ind w:left="1560"/>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1" w:tplc="B0423FBA">
      <w:start w:val="1"/>
      <w:numFmt w:val="lowerLetter"/>
      <w:lvlText w:val="%2"/>
      <w:lvlJc w:val="left"/>
      <w:pPr>
        <w:ind w:left="1872"/>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2" w:tplc="1FEC15BE">
      <w:start w:val="1"/>
      <w:numFmt w:val="lowerRoman"/>
      <w:lvlText w:val="%3"/>
      <w:lvlJc w:val="left"/>
      <w:pPr>
        <w:ind w:left="2592"/>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3" w:tplc="96DE7034">
      <w:start w:val="1"/>
      <w:numFmt w:val="decimal"/>
      <w:lvlText w:val="%4"/>
      <w:lvlJc w:val="left"/>
      <w:pPr>
        <w:ind w:left="3312"/>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4" w:tplc="F7089C5C">
      <w:start w:val="1"/>
      <w:numFmt w:val="lowerLetter"/>
      <w:lvlText w:val="%5"/>
      <w:lvlJc w:val="left"/>
      <w:pPr>
        <w:ind w:left="4032"/>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5" w:tplc="F6E2F562">
      <w:start w:val="1"/>
      <w:numFmt w:val="lowerRoman"/>
      <w:lvlText w:val="%6"/>
      <w:lvlJc w:val="left"/>
      <w:pPr>
        <w:ind w:left="4752"/>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6" w:tplc="306E534E">
      <w:start w:val="1"/>
      <w:numFmt w:val="decimal"/>
      <w:lvlText w:val="%7"/>
      <w:lvlJc w:val="left"/>
      <w:pPr>
        <w:ind w:left="5472"/>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7" w:tplc="70364604">
      <w:start w:val="1"/>
      <w:numFmt w:val="lowerLetter"/>
      <w:lvlText w:val="%8"/>
      <w:lvlJc w:val="left"/>
      <w:pPr>
        <w:ind w:left="6192"/>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8" w:tplc="589CD350">
      <w:start w:val="1"/>
      <w:numFmt w:val="lowerRoman"/>
      <w:lvlText w:val="%9"/>
      <w:lvlJc w:val="left"/>
      <w:pPr>
        <w:ind w:left="6912"/>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abstractNum>
  <w:abstractNum w:abstractNumId="24" w15:restartNumberingAfterBreak="0">
    <w:nsid w:val="62703EBC"/>
    <w:multiLevelType w:val="hybridMultilevel"/>
    <w:tmpl w:val="D7B602F0"/>
    <w:lvl w:ilvl="0" w:tplc="23FCFB62">
      <w:start w:val="1"/>
      <w:numFmt w:val="ideographDigital"/>
      <w:lvlText w:val="（%1）"/>
      <w:lvlJc w:val="left"/>
      <w:pPr>
        <w:ind w:left="33"/>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1" w:tplc="A84C089E">
      <w:start w:val="1"/>
      <w:numFmt w:val="lowerLetter"/>
      <w:lvlText w:val="%2"/>
      <w:lvlJc w:val="left"/>
      <w:pPr>
        <w:ind w:left="1871"/>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2" w:tplc="D3BA38C0">
      <w:start w:val="1"/>
      <w:numFmt w:val="lowerRoman"/>
      <w:lvlText w:val="%3"/>
      <w:lvlJc w:val="left"/>
      <w:pPr>
        <w:ind w:left="2591"/>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3" w:tplc="9E886AD8">
      <w:start w:val="1"/>
      <w:numFmt w:val="decimal"/>
      <w:lvlText w:val="%4"/>
      <w:lvlJc w:val="left"/>
      <w:pPr>
        <w:ind w:left="3311"/>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4" w:tplc="4F4442B2">
      <w:start w:val="1"/>
      <w:numFmt w:val="lowerLetter"/>
      <w:lvlText w:val="%5"/>
      <w:lvlJc w:val="left"/>
      <w:pPr>
        <w:ind w:left="4031"/>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5" w:tplc="F17834A6">
      <w:start w:val="1"/>
      <w:numFmt w:val="lowerRoman"/>
      <w:lvlText w:val="%6"/>
      <w:lvlJc w:val="left"/>
      <w:pPr>
        <w:ind w:left="4751"/>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6" w:tplc="430A51EC">
      <w:start w:val="1"/>
      <w:numFmt w:val="decimal"/>
      <w:lvlText w:val="%7"/>
      <w:lvlJc w:val="left"/>
      <w:pPr>
        <w:ind w:left="5471"/>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7" w:tplc="4BDC9DC8">
      <w:start w:val="1"/>
      <w:numFmt w:val="lowerLetter"/>
      <w:lvlText w:val="%8"/>
      <w:lvlJc w:val="left"/>
      <w:pPr>
        <w:ind w:left="6191"/>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lvl w:ilvl="8" w:tplc="87007C0E">
      <w:start w:val="1"/>
      <w:numFmt w:val="lowerRoman"/>
      <w:lvlText w:val="%9"/>
      <w:lvlJc w:val="left"/>
      <w:pPr>
        <w:ind w:left="6911"/>
      </w:pPr>
      <w:rPr>
        <w:rFonts w:ascii="微软雅黑" w:eastAsia="微软雅黑" w:hAnsi="微软雅黑" w:cs="微软雅黑"/>
        <w:b w:val="0"/>
        <w:i w:val="0"/>
        <w:strike w:val="0"/>
        <w:dstrike w:val="0"/>
        <w:color w:val="000000"/>
        <w:sz w:val="30"/>
        <w:szCs w:val="30"/>
        <w:u w:val="none" w:color="000000"/>
        <w:bdr w:val="none" w:sz="0" w:space="0" w:color="auto"/>
        <w:shd w:val="clear" w:color="auto" w:fill="auto"/>
        <w:vertAlign w:val="baseline"/>
      </w:rPr>
    </w:lvl>
  </w:abstractNum>
  <w:abstractNum w:abstractNumId="25" w15:restartNumberingAfterBreak="0">
    <w:nsid w:val="631B5C86"/>
    <w:multiLevelType w:val="multilevel"/>
    <w:tmpl w:val="54D0299A"/>
    <w:lvl w:ilvl="0">
      <w:start w:val="3"/>
      <w:numFmt w:val="decimal"/>
      <w:lvlText w:val="第%1."/>
      <w:lvlJc w:val="left"/>
      <w:pPr>
        <w:tabs>
          <w:tab w:val="num" w:pos="1140"/>
        </w:tabs>
        <w:ind w:left="1140" w:hanging="1140"/>
      </w:pPr>
      <w:rPr>
        <w:rFonts w:hint="default"/>
      </w:rPr>
    </w:lvl>
    <w:lvl w:ilvl="1">
      <w:start w:val="1"/>
      <w:numFmt w:val="decimal"/>
      <w:lvlText w:val="第%1.%2条"/>
      <w:lvlJc w:val="left"/>
      <w:pPr>
        <w:tabs>
          <w:tab w:val="num" w:pos="1560"/>
        </w:tabs>
        <w:ind w:left="1560" w:hanging="1140"/>
      </w:pPr>
      <w:rPr>
        <w:rFonts w:ascii="仿宋_GB2312" w:hint="default"/>
      </w:rPr>
    </w:lvl>
    <w:lvl w:ilvl="2">
      <w:start w:val="1"/>
      <w:numFmt w:val="decimal"/>
      <w:lvlText w:val="第%1.%2条%3."/>
      <w:lvlJc w:val="left"/>
      <w:pPr>
        <w:tabs>
          <w:tab w:val="num" w:pos="2280"/>
        </w:tabs>
        <w:ind w:left="2280" w:hanging="1440"/>
      </w:pPr>
      <w:rPr>
        <w:rFonts w:hint="default"/>
      </w:rPr>
    </w:lvl>
    <w:lvl w:ilvl="3">
      <w:start w:val="1"/>
      <w:numFmt w:val="decimal"/>
      <w:lvlText w:val="第%1.%2条%3.%4."/>
      <w:lvlJc w:val="left"/>
      <w:pPr>
        <w:tabs>
          <w:tab w:val="num" w:pos="2700"/>
        </w:tabs>
        <w:ind w:left="2700" w:hanging="1440"/>
      </w:pPr>
      <w:rPr>
        <w:rFonts w:hint="default"/>
      </w:rPr>
    </w:lvl>
    <w:lvl w:ilvl="4">
      <w:start w:val="1"/>
      <w:numFmt w:val="decimal"/>
      <w:lvlText w:val="第%1.%2条%3.%4.%5."/>
      <w:lvlJc w:val="left"/>
      <w:pPr>
        <w:tabs>
          <w:tab w:val="num" w:pos="3480"/>
        </w:tabs>
        <w:ind w:left="3480" w:hanging="1800"/>
      </w:pPr>
      <w:rPr>
        <w:rFonts w:hint="default"/>
      </w:rPr>
    </w:lvl>
    <w:lvl w:ilvl="5">
      <w:start w:val="1"/>
      <w:numFmt w:val="decimal"/>
      <w:lvlText w:val="第%1.%2条%3.%4.%5.%6."/>
      <w:lvlJc w:val="left"/>
      <w:pPr>
        <w:tabs>
          <w:tab w:val="num" w:pos="4260"/>
        </w:tabs>
        <w:ind w:left="4260" w:hanging="2160"/>
      </w:pPr>
      <w:rPr>
        <w:rFonts w:hint="default"/>
      </w:rPr>
    </w:lvl>
    <w:lvl w:ilvl="6">
      <w:start w:val="1"/>
      <w:numFmt w:val="decimal"/>
      <w:lvlText w:val="第%1.%2条%3.%4.%5.%6.%7."/>
      <w:lvlJc w:val="left"/>
      <w:pPr>
        <w:tabs>
          <w:tab w:val="num" w:pos="4680"/>
        </w:tabs>
        <w:ind w:left="4680" w:hanging="2160"/>
      </w:pPr>
      <w:rPr>
        <w:rFonts w:hint="default"/>
      </w:rPr>
    </w:lvl>
    <w:lvl w:ilvl="7">
      <w:start w:val="1"/>
      <w:numFmt w:val="decimal"/>
      <w:lvlText w:val="第%1.%2条%3.%4.%5.%6.%7.%8."/>
      <w:lvlJc w:val="left"/>
      <w:pPr>
        <w:tabs>
          <w:tab w:val="num" w:pos="5460"/>
        </w:tabs>
        <w:ind w:left="5460" w:hanging="2520"/>
      </w:pPr>
      <w:rPr>
        <w:rFonts w:hint="default"/>
      </w:rPr>
    </w:lvl>
    <w:lvl w:ilvl="8">
      <w:start w:val="1"/>
      <w:numFmt w:val="decimal"/>
      <w:lvlText w:val="第%1.%2条%3.%4.%5.%6.%7.%8.%9."/>
      <w:lvlJc w:val="left"/>
      <w:pPr>
        <w:tabs>
          <w:tab w:val="num" w:pos="6240"/>
        </w:tabs>
        <w:ind w:left="6240" w:hanging="2880"/>
      </w:pPr>
      <w:rPr>
        <w:rFonts w:hint="default"/>
      </w:rPr>
    </w:lvl>
  </w:abstractNum>
  <w:abstractNum w:abstractNumId="26" w15:restartNumberingAfterBreak="0">
    <w:nsid w:val="68BA74DC"/>
    <w:multiLevelType w:val="multilevel"/>
    <w:tmpl w:val="0DBAD7B8"/>
    <w:lvl w:ilvl="0">
      <w:start w:val="2"/>
      <w:numFmt w:val="decimal"/>
      <w:lvlText w:val="第%1."/>
      <w:lvlJc w:val="left"/>
      <w:pPr>
        <w:tabs>
          <w:tab w:val="num" w:pos="1140"/>
        </w:tabs>
        <w:ind w:left="1140" w:hanging="1140"/>
      </w:pPr>
      <w:rPr>
        <w:rFonts w:hint="default"/>
      </w:rPr>
    </w:lvl>
    <w:lvl w:ilvl="1">
      <w:start w:val="1"/>
      <w:numFmt w:val="decimal"/>
      <w:lvlText w:val="第%1.%2条"/>
      <w:lvlJc w:val="left"/>
      <w:pPr>
        <w:tabs>
          <w:tab w:val="num" w:pos="1560"/>
        </w:tabs>
        <w:ind w:left="1560" w:hanging="1140"/>
      </w:pPr>
      <w:rPr>
        <w:rFonts w:ascii="仿宋_GB2312" w:hint="default"/>
      </w:rPr>
    </w:lvl>
    <w:lvl w:ilvl="2">
      <w:start w:val="1"/>
      <w:numFmt w:val="decimal"/>
      <w:lvlText w:val="第%1.%2条%3."/>
      <w:lvlJc w:val="left"/>
      <w:pPr>
        <w:tabs>
          <w:tab w:val="num" w:pos="2280"/>
        </w:tabs>
        <w:ind w:left="2280" w:hanging="1440"/>
      </w:pPr>
      <w:rPr>
        <w:rFonts w:hint="default"/>
      </w:rPr>
    </w:lvl>
    <w:lvl w:ilvl="3">
      <w:start w:val="1"/>
      <w:numFmt w:val="decimal"/>
      <w:lvlText w:val="第%1.%2条%3.%4."/>
      <w:lvlJc w:val="left"/>
      <w:pPr>
        <w:tabs>
          <w:tab w:val="num" w:pos="2700"/>
        </w:tabs>
        <w:ind w:left="2700" w:hanging="1440"/>
      </w:pPr>
      <w:rPr>
        <w:rFonts w:hint="default"/>
      </w:rPr>
    </w:lvl>
    <w:lvl w:ilvl="4">
      <w:start w:val="1"/>
      <w:numFmt w:val="decimal"/>
      <w:lvlText w:val="第%1.%2条%3.%4.%5."/>
      <w:lvlJc w:val="left"/>
      <w:pPr>
        <w:tabs>
          <w:tab w:val="num" w:pos="3480"/>
        </w:tabs>
        <w:ind w:left="3480" w:hanging="1800"/>
      </w:pPr>
      <w:rPr>
        <w:rFonts w:hint="default"/>
      </w:rPr>
    </w:lvl>
    <w:lvl w:ilvl="5">
      <w:start w:val="1"/>
      <w:numFmt w:val="decimal"/>
      <w:lvlText w:val="第%1.%2条%3.%4.%5.%6."/>
      <w:lvlJc w:val="left"/>
      <w:pPr>
        <w:tabs>
          <w:tab w:val="num" w:pos="4260"/>
        </w:tabs>
        <w:ind w:left="4260" w:hanging="2160"/>
      </w:pPr>
      <w:rPr>
        <w:rFonts w:hint="default"/>
      </w:rPr>
    </w:lvl>
    <w:lvl w:ilvl="6">
      <w:start w:val="1"/>
      <w:numFmt w:val="decimal"/>
      <w:lvlText w:val="第%1.%2条%3.%4.%5.%6.%7."/>
      <w:lvlJc w:val="left"/>
      <w:pPr>
        <w:tabs>
          <w:tab w:val="num" w:pos="4680"/>
        </w:tabs>
        <w:ind w:left="4680" w:hanging="2160"/>
      </w:pPr>
      <w:rPr>
        <w:rFonts w:hint="default"/>
      </w:rPr>
    </w:lvl>
    <w:lvl w:ilvl="7">
      <w:start w:val="1"/>
      <w:numFmt w:val="decimal"/>
      <w:lvlText w:val="第%1.%2条%3.%4.%5.%6.%7.%8."/>
      <w:lvlJc w:val="left"/>
      <w:pPr>
        <w:tabs>
          <w:tab w:val="num" w:pos="5460"/>
        </w:tabs>
        <w:ind w:left="5460" w:hanging="2520"/>
      </w:pPr>
      <w:rPr>
        <w:rFonts w:hint="default"/>
      </w:rPr>
    </w:lvl>
    <w:lvl w:ilvl="8">
      <w:start w:val="1"/>
      <w:numFmt w:val="decimal"/>
      <w:lvlText w:val="第%1.%2条%3.%4.%5.%6.%7.%8.%9."/>
      <w:lvlJc w:val="left"/>
      <w:pPr>
        <w:tabs>
          <w:tab w:val="num" w:pos="6240"/>
        </w:tabs>
        <w:ind w:left="6240" w:hanging="2880"/>
      </w:pPr>
      <w:rPr>
        <w:rFonts w:hint="default"/>
      </w:rPr>
    </w:lvl>
  </w:abstractNum>
  <w:abstractNum w:abstractNumId="27" w15:restartNumberingAfterBreak="0">
    <w:nsid w:val="6DB47338"/>
    <w:multiLevelType w:val="hybridMultilevel"/>
    <w:tmpl w:val="E896795E"/>
    <w:lvl w:ilvl="0" w:tplc="8CCA81F4">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8" w15:restartNumberingAfterBreak="0">
    <w:nsid w:val="71AE773A"/>
    <w:multiLevelType w:val="hybridMultilevel"/>
    <w:tmpl w:val="78BAFB6C"/>
    <w:lvl w:ilvl="0" w:tplc="1598D810">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78C020D1"/>
    <w:multiLevelType w:val="hybridMultilevel"/>
    <w:tmpl w:val="4F5A9948"/>
    <w:lvl w:ilvl="0" w:tplc="F8D00B1A">
      <w:start w:val="1"/>
      <w:numFmt w:val="japaneseCounting"/>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num w:numId="1">
    <w:abstractNumId w:val="24"/>
  </w:num>
  <w:num w:numId="2">
    <w:abstractNumId w:val="19"/>
  </w:num>
  <w:num w:numId="3">
    <w:abstractNumId w:val="16"/>
  </w:num>
  <w:num w:numId="4">
    <w:abstractNumId w:val="23"/>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0"/>
  </w:num>
  <w:num w:numId="9">
    <w:abstractNumId w:val="26"/>
  </w:num>
  <w:num w:numId="10">
    <w:abstractNumId w:val="25"/>
  </w:num>
  <w:num w:numId="11">
    <w:abstractNumId w:val="22"/>
  </w:num>
  <w:num w:numId="12">
    <w:abstractNumId w:val="14"/>
  </w:num>
  <w:num w:numId="13">
    <w:abstractNumId w:val="20"/>
  </w:num>
  <w:num w:numId="14">
    <w:abstractNumId w:val="13"/>
  </w:num>
  <w:num w:numId="15">
    <w:abstractNumId w:val="29"/>
  </w:num>
  <w:num w:numId="16">
    <w:abstractNumId w:val="11"/>
  </w:num>
  <w:num w:numId="17">
    <w:abstractNumId w:val="12"/>
  </w:num>
  <w:num w:numId="18">
    <w:abstractNumId w:val="0"/>
  </w:num>
  <w:num w:numId="19">
    <w:abstractNumId w:val="1"/>
  </w:num>
  <w:num w:numId="20">
    <w:abstractNumId w:val="2"/>
  </w:num>
  <w:num w:numId="21">
    <w:abstractNumId w:val="27"/>
  </w:num>
  <w:num w:numId="22">
    <w:abstractNumId w:val="5"/>
  </w:num>
  <w:num w:numId="23">
    <w:abstractNumId w:val="4"/>
  </w:num>
  <w:num w:numId="24">
    <w:abstractNumId w:val="7"/>
  </w:num>
  <w:num w:numId="25">
    <w:abstractNumId w:val="3"/>
  </w:num>
  <w:num w:numId="26">
    <w:abstractNumId w:val="9"/>
  </w:num>
  <w:num w:numId="27">
    <w:abstractNumId w:val="8"/>
  </w:num>
  <w:num w:numId="28">
    <w:abstractNumId w:val="17"/>
  </w:num>
  <w:num w:numId="29">
    <w:abstractNumId w:val="28"/>
  </w:num>
  <w:num w:numId="30">
    <w:abstractNumId w:val="2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743"/>
    <w:rsid w:val="0000221D"/>
    <w:rsid w:val="00004ED8"/>
    <w:rsid w:val="00010797"/>
    <w:rsid w:val="00022C1B"/>
    <w:rsid w:val="00024DB2"/>
    <w:rsid w:val="00025FD3"/>
    <w:rsid w:val="00027CA4"/>
    <w:rsid w:val="00030573"/>
    <w:rsid w:val="000321DD"/>
    <w:rsid w:val="00043F37"/>
    <w:rsid w:val="000446A4"/>
    <w:rsid w:val="000507BA"/>
    <w:rsid w:val="00060328"/>
    <w:rsid w:val="000609D2"/>
    <w:rsid w:val="00063B21"/>
    <w:rsid w:val="00067920"/>
    <w:rsid w:val="00072D31"/>
    <w:rsid w:val="000738DB"/>
    <w:rsid w:val="0007710F"/>
    <w:rsid w:val="00080F4C"/>
    <w:rsid w:val="00081C38"/>
    <w:rsid w:val="00084CB8"/>
    <w:rsid w:val="0008534D"/>
    <w:rsid w:val="000948D1"/>
    <w:rsid w:val="000A0245"/>
    <w:rsid w:val="000A0DA4"/>
    <w:rsid w:val="000A4AB8"/>
    <w:rsid w:val="000A6420"/>
    <w:rsid w:val="000B1B88"/>
    <w:rsid w:val="000B1DFD"/>
    <w:rsid w:val="000B2631"/>
    <w:rsid w:val="000C066C"/>
    <w:rsid w:val="000C32C5"/>
    <w:rsid w:val="000D4039"/>
    <w:rsid w:val="000D5220"/>
    <w:rsid w:val="000E10B9"/>
    <w:rsid w:val="000E1F95"/>
    <w:rsid w:val="000E50B1"/>
    <w:rsid w:val="000F260D"/>
    <w:rsid w:val="000F6FC8"/>
    <w:rsid w:val="001045E4"/>
    <w:rsid w:val="00105F4C"/>
    <w:rsid w:val="001125ED"/>
    <w:rsid w:val="001137A0"/>
    <w:rsid w:val="001142E8"/>
    <w:rsid w:val="00115F35"/>
    <w:rsid w:val="0012493C"/>
    <w:rsid w:val="00132EDD"/>
    <w:rsid w:val="001332EA"/>
    <w:rsid w:val="0013393C"/>
    <w:rsid w:val="00136402"/>
    <w:rsid w:val="001424FF"/>
    <w:rsid w:val="00145078"/>
    <w:rsid w:val="00147775"/>
    <w:rsid w:val="0014786D"/>
    <w:rsid w:val="00150A56"/>
    <w:rsid w:val="00151923"/>
    <w:rsid w:val="001546E1"/>
    <w:rsid w:val="00157E54"/>
    <w:rsid w:val="001736AE"/>
    <w:rsid w:val="00175F08"/>
    <w:rsid w:val="00177C5F"/>
    <w:rsid w:val="001807CB"/>
    <w:rsid w:val="00183FD3"/>
    <w:rsid w:val="001846E8"/>
    <w:rsid w:val="001909DA"/>
    <w:rsid w:val="00191050"/>
    <w:rsid w:val="00192266"/>
    <w:rsid w:val="001A14CD"/>
    <w:rsid w:val="001A156F"/>
    <w:rsid w:val="001A434D"/>
    <w:rsid w:val="001B60E7"/>
    <w:rsid w:val="001C03C1"/>
    <w:rsid w:val="001C2616"/>
    <w:rsid w:val="001C6070"/>
    <w:rsid w:val="001D0797"/>
    <w:rsid w:val="001D08D8"/>
    <w:rsid w:val="001D09BD"/>
    <w:rsid w:val="001D27AA"/>
    <w:rsid w:val="001D4688"/>
    <w:rsid w:val="001E1018"/>
    <w:rsid w:val="001E58B6"/>
    <w:rsid w:val="001E5A68"/>
    <w:rsid w:val="001F0B38"/>
    <w:rsid w:val="001F13F0"/>
    <w:rsid w:val="001F1E69"/>
    <w:rsid w:val="001F562A"/>
    <w:rsid w:val="001F7A75"/>
    <w:rsid w:val="00207B40"/>
    <w:rsid w:val="00212B0D"/>
    <w:rsid w:val="00214446"/>
    <w:rsid w:val="002173EF"/>
    <w:rsid w:val="00221585"/>
    <w:rsid w:val="00221C1C"/>
    <w:rsid w:val="00225072"/>
    <w:rsid w:val="00225139"/>
    <w:rsid w:val="002360B0"/>
    <w:rsid w:val="0024037C"/>
    <w:rsid w:val="00240DDE"/>
    <w:rsid w:val="002447A4"/>
    <w:rsid w:val="0025073C"/>
    <w:rsid w:val="00251E95"/>
    <w:rsid w:val="00253889"/>
    <w:rsid w:val="00254B2D"/>
    <w:rsid w:val="002568AC"/>
    <w:rsid w:val="00260369"/>
    <w:rsid w:val="00271D63"/>
    <w:rsid w:val="00273820"/>
    <w:rsid w:val="00281423"/>
    <w:rsid w:val="00286AFA"/>
    <w:rsid w:val="00286C5A"/>
    <w:rsid w:val="00286F63"/>
    <w:rsid w:val="0029376C"/>
    <w:rsid w:val="002A2DD4"/>
    <w:rsid w:val="002A7F4E"/>
    <w:rsid w:val="002B142D"/>
    <w:rsid w:val="002B3278"/>
    <w:rsid w:val="002B3804"/>
    <w:rsid w:val="002C0CF0"/>
    <w:rsid w:val="002C57F2"/>
    <w:rsid w:val="002D4930"/>
    <w:rsid w:val="002D5351"/>
    <w:rsid w:val="002E24D1"/>
    <w:rsid w:val="002F1B43"/>
    <w:rsid w:val="00305548"/>
    <w:rsid w:val="00312B1F"/>
    <w:rsid w:val="00314437"/>
    <w:rsid w:val="003159AC"/>
    <w:rsid w:val="00320C05"/>
    <w:rsid w:val="003250DB"/>
    <w:rsid w:val="003434FF"/>
    <w:rsid w:val="00350F9F"/>
    <w:rsid w:val="00355769"/>
    <w:rsid w:val="00357120"/>
    <w:rsid w:val="00365FB7"/>
    <w:rsid w:val="003707E4"/>
    <w:rsid w:val="00380827"/>
    <w:rsid w:val="003844BE"/>
    <w:rsid w:val="0038607F"/>
    <w:rsid w:val="003862BF"/>
    <w:rsid w:val="003916AD"/>
    <w:rsid w:val="0039691B"/>
    <w:rsid w:val="003A006E"/>
    <w:rsid w:val="003A1F68"/>
    <w:rsid w:val="003A23DE"/>
    <w:rsid w:val="003A242C"/>
    <w:rsid w:val="003A25D4"/>
    <w:rsid w:val="003A2FF4"/>
    <w:rsid w:val="003A436D"/>
    <w:rsid w:val="003A7C05"/>
    <w:rsid w:val="003B1DCC"/>
    <w:rsid w:val="003B2293"/>
    <w:rsid w:val="003B2FFA"/>
    <w:rsid w:val="003B3B43"/>
    <w:rsid w:val="003B67F9"/>
    <w:rsid w:val="003C2365"/>
    <w:rsid w:val="003D0B69"/>
    <w:rsid w:val="003E0386"/>
    <w:rsid w:val="003E39D8"/>
    <w:rsid w:val="003F3317"/>
    <w:rsid w:val="003F6C85"/>
    <w:rsid w:val="00403323"/>
    <w:rsid w:val="00404B35"/>
    <w:rsid w:val="0040537E"/>
    <w:rsid w:val="00405D0F"/>
    <w:rsid w:val="00406B70"/>
    <w:rsid w:val="004074ED"/>
    <w:rsid w:val="00412691"/>
    <w:rsid w:val="00413D9A"/>
    <w:rsid w:val="004156CE"/>
    <w:rsid w:val="00417EC4"/>
    <w:rsid w:val="004211EB"/>
    <w:rsid w:val="00424968"/>
    <w:rsid w:val="00425207"/>
    <w:rsid w:val="00432443"/>
    <w:rsid w:val="004367D0"/>
    <w:rsid w:val="004424AE"/>
    <w:rsid w:val="00444FF3"/>
    <w:rsid w:val="004545ED"/>
    <w:rsid w:val="00460566"/>
    <w:rsid w:val="00460D00"/>
    <w:rsid w:val="00462EBF"/>
    <w:rsid w:val="004740E4"/>
    <w:rsid w:val="004743F0"/>
    <w:rsid w:val="0047581C"/>
    <w:rsid w:val="00477218"/>
    <w:rsid w:val="0048033C"/>
    <w:rsid w:val="00483087"/>
    <w:rsid w:val="004852DE"/>
    <w:rsid w:val="00492664"/>
    <w:rsid w:val="0049344A"/>
    <w:rsid w:val="004A3251"/>
    <w:rsid w:val="004A5584"/>
    <w:rsid w:val="004A7D12"/>
    <w:rsid w:val="004B6A06"/>
    <w:rsid w:val="004C03BF"/>
    <w:rsid w:val="004C2212"/>
    <w:rsid w:val="004D0967"/>
    <w:rsid w:val="004D2128"/>
    <w:rsid w:val="004D2B2B"/>
    <w:rsid w:val="004E01F2"/>
    <w:rsid w:val="004E31DD"/>
    <w:rsid w:val="004E4B09"/>
    <w:rsid w:val="004F09C5"/>
    <w:rsid w:val="004F3B6D"/>
    <w:rsid w:val="004F59C3"/>
    <w:rsid w:val="004F5A58"/>
    <w:rsid w:val="004F5E2C"/>
    <w:rsid w:val="00504A66"/>
    <w:rsid w:val="00506535"/>
    <w:rsid w:val="00506553"/>
    <w:rsid w:val="0051405E"/>
    <w:rsid w:val="005161D7"/>
    <w:rsid w:val="0052221E"/>
    <w:rsid w:val="00522A84"/>
    <w:rsid w:val="0053062F"/>
    <w:rsid w:val="00531F1A"/>
    <w:rsid w:val="00533D66"/>
    <w:rsid w:val="005366EF"/>
    <w:rsid w:val="00541DB0"/>
    <w:rsid w:val="00543484"/>
    <w:rsid w:val="00544B11"/>
    <w:rsid w:val="00546001"/>
    <w:rsid w:val="00554FC6"/>
    <w:rsid w:val="00561E0C"/>
    <w:rsid w:val="0056230C"/>
    <w:rsid w:val="00562BA2"/>
    <w:rsid w:val="0056521A"/>
    <w:rsid w:val="00565AEE"/>
    <w:rsid w:val="00571D5E"/>
    <w:rsid w:val="0057513D"/>
    <w:rsid w:val="00575DE1"/>
    <w:rsid w:val="00575F6E"/>
    <w:rsid w:val="005763E6"/>
    <w:rsid w:val="00581589"/>
    <w:rsid w:val="00586061"/>
    <w:rsid w:val="00593756"/>
    <w:rsid w:val="00595982"/>
    <w:rsid w:val="005A1831"/>
    <w:rsid w:val="005A22F5"/>
    <w:rsid w:val="005B22FB"/>
    <w:rsid w:val="005B5618"/>
    <w:rsid w:val="005B76B3"/>
    <w:rsid w:val="005C1334"/>
    <w:rsid w:val="005C3D8F"/>
    <w:rsid w:val="005C669C"/>
    <w:rsid w:val="005C7A09"/>
    <w:rsid w:val="005E049A"/>
    <w:rsid w:val="005E094B"/>
    <w:rsid w:val="005E30EB"/>
    <w:rsid w:val="005E3DED"/>
    <w:rsid w:val="005F04F7"/>
    <w:rsid w:val="005F3A63"/>
    <w:rsid w:val="005F68D6"/>
    <w:rsid w:val="005F758A"/>
    <w:rsid w:val="005F7F88"/>
    <w:rsid w:val="00604F7B"/>
    <w:rsid w:val="006053E4"/>
    <w:rsid w:val="0060583A"/>
    <w:rsid w:val="006110F2"/>
    <w:rsid w:val="0061599F"/>
    <w:rsid w:val="006241B8"/>
    <w:rsid w:val="00626970"/>
    <w:rsid w:val="00633079"/>
    <w:rsid w:val="00636EF6"/>
    <w:rsid w:val="00641804"/>
    <w:rsid w:val="00642A79"/>
    <w:rsid w:val="00653515"/>
    <w:rsid w:val="00661939"/>
    <w:rsid w:val="00662CF1"/>
    <w:rsid w:val="00672A5A"/>
    <w:rsid w:val="006731B6"/>
    <w:rsid w:val="00673860"/>
    <w:rsid w:val="00674EC2"/>
    <w:rsid w:val="006825B4"/>
    <w:rsid w:val="00682E49"/>
    <w:rsid w:val="00687ED2"/>
    <w:rsid w:val="006943D5"/>
    <w:rsid w:val="006A00C8"/>
    <w:rsid w:val="006A5B14"/>
    <w:rsid w:val="006B0BE8"/>
    <w:rsid w:val="006B4F0E"/>
    <w:rsid w:val="006C078F"/>
    <w:rsid w:val="006C2DC0"/>
    <w:rsid w:val="006D03E5"/>
    <w:rsid w:val="006E1455"/>
    <w:rsid w:val="006F711B"/>
    <w:rsid w:val="00701B0D"/>
    <w:rsid w:val="00705709"/>
    <w:rsid w:val="007070BB"/>
    <w:rsid w:val="00714853"/>
    <w:rsid w:val="00717DB1"/>
    <w:rsid w:val="00720110"/>
    <w:rsid w:val="00734A2D"/>
    <w:rsid w:val="007419A0"/>
    <w:rsid w:val="00750F49"/>
    <w:rsid w:val="00751B76"/>
    <w:rsid w:val="00751E53"/>
    <w:rsid w:val="0075648B"/>
    <w:rsid w:val="00761524"/>
    <w:rsid w:val="007638BC"/>
    <w:rsid w:val="007638C5"/>
    <w:rsid w:val="00775A81"/>
    <w:rsid w:val="00776040"/>
    <w:rsid w:val="00777185"/>
    <w:rsid w:val="0078091D"/>
    <w:rsid w:val="00783B19"/>
    <w:rsid w:val="00783D5A"/>
    <w:rsid w:val="007871C5"/>
    <w:rsid w:val="00792D59"/>
    <w:rsid w:val="00796877"/>
    <w:rsid w:val="007A0FB3"/>
    <w:rsid w:val="007A580C"/>
    <w:rsid w:val="007A5926"/>
    <w:rsid w:val="007A674B"/>
    <w:rsid w:val="007A77A7"/>
    <w:rsid w:val="007B1135"/>
    <w:rsid w:val="007B679E"/>
    <w:rsid w:val="007C26BF"/>
    <w:rsid w:val="007C3BE9"/>
    <w:rsid w:val="007C5B75"/>
    <w:rsid w:val="007E4403"/>
    <w:rsid w:val="007E4A2B"/>
    <w:rsid w:val="007E59B6"/>
    <w:rsid w:val="007F2353"/>
    <w:rsid w:val="007F3D85"/>
    <w:rsid w:val="007F5693"/>
    <w:rsid w:val="00806A1A"/>
    <w:rsid w:val="0080768B"/>
    <w:rsid w:val="00807A11"/>
    <w:rsid w:val="00811145"/>
    <w:rsid w:val="00811AE0"/>
    <w:rsid w:val="008146C7"/>
    <w:rsid w:val="00824FFB"/>
    <w:rsid w:val="00825B5A"/>
    <w:rsid w:val="00827454"/>
    <w:rsid w:val="00835FD7"/>
    <w:rsid w:val="00836588"/>
    <w:rsid w:val="008376F9"/>
    <w:rsid w:val="008566E2"/>
    <w:rsid w:val="00860719"/>
    <w:rsid w:val="00860AA5"/>
    <w:rsid w:val="008619B9"/>
    <w:rsid w:val="00870108"/>
    <w:rsid w:val="008727AE"/>
    <w:rsid w:val="00877A25"/>
    <w:rsid w:val="00881CCB"/>
    <w:rsid w:val="00887F8F"/>
    <w:rsid w:val="00891510"/>
    <w:rsid w:val="008957B8"/>
    <w:rsid w:val="00896F9C"/>
    <w:rsid w:val="008B0F5D"/>
    <w:rsid w:val="008B698C"/>
    <w:rsid w:val="008D203D"/>
    <w:rsid w:val="008D29ED"/>
    <w:rsid w:val="008D3544"/>
    <w:rsid w:val="008D7D79"/>
    <w:rsid w:val="00910984"/>
    <w:rsid w:val="00914BFD"/>
    <w:rsid w:val="009226DE"/>
    <w:rsid w:val="00936301"/>
    <w:rsid w:val="00936AF6"/>
    <w:rsid w:val="0093735D"/>
    <w:rsid w:val="0094052B"/>
    <w:rsid w:val="0094053B"/>
    <w:rsid w:val="00941B44"/>
    <w:rsid w:val="009438BE"/>
    <w:rsid w:val="0094571C"/>
    <w:rsid w:val="009501DE"/>
    <w:rsid w:val="00956A2F"/>
    <w:rsid w:val="00962E12"/>
    <w:rsid w:val="00964590"/>
    <w:rsid w:val="0098403E"/>
    <w:rsid w:val="00985BB7"/>
    <w:rsid w:val="009900F2"/>
    <w:rsid w:val="00992180"/>
    <w:rsid w:val="00993472"/>
    <w:rsid w:val="00994C06"/>
    <w:rsid w:val="009A42C8"/>
    <w:rsid w:val="009B2DBA"/>
    <w:rsid w:val="009C1B4B"/>
    <w:rsid w:val="009C27DC"/>
    <w:rsid w:val="009C2DFC"/>
    <w:rsid w:val="009C3DF0"/>
    <w:rsid w:val="009C3F36"/>
    <w:rsid w:val="009D009A"/>
    <w:rsid w:val="009E2BCB"/>
    <w:rsid w:val="009F0F1A"/>
    <w:rsid w:val="009F34BD"/>
    <w:rsid w:val="009F7576"/>
    <w:rsid w:val="00A07F15"/>
    <w:rsid w:val="00A10464"/>
    <w:rsid w:val="00A15BE2"/>
    <w:rsid w:val="00A1628B"/>
    <w:rsid w:val="00A20EFD"/>
    <w:rsid w:val="00A23E92"/>
    <w:rsid w:val="00A25AD7"/>
    <w:rsid w:val="00A31A6C"/>
    <w:rsid w:val="00A36CA7"/>
    <w:rsid w:val="00A41578"/>
    <w:rsid w:val="00A50B73"/>
    <w:rsid w:val="00A511EB"/>
    <w:rsid w:val="00A53296"/>
    <w:rsid w:val="00A54AD8"/>
    <w:rsid w:val="00A55131"/>
    <w:rsid w:val="00A6158F"/>
    <w:rsid w:val="00A65F47"/>
    <w:rsid w:val="00A6731F"/>
    <w:rsid w:val="00A81DEE"/>
    <w:rsid w:val="00A83542"/>
    <w:rsid w:val="00A87EE4"/>
    <w:rsid w:val="00A90C0B"/>
    <w:rsid w:val="00AA35DF"/>
    <w:rsid w:val="00AB0E1C"/>
    <w:rsid w:val="00AB17FC"/>
    <w:rsid w:val="00AB3C8E"/>
    <w:rsid w:val="00AB6F90"/>
    <w:rsid w:val="00AC06D0"/>
    <w:rsid w:val="00AC5807"/>
    <w:rsid w:val="00AD2A8D"/>
    <w:rsid w:val="00AD5D0C"/>
    <w:rsid w:val="00AE2012"/>
    <w:rsid w:val="00AE2F0B"/>
    <w:rsid w:val="00AF7B45"/>
    <w:rsid w:val="00B01ECB"/>
    <w:rsid w:val="00B02526"/>
    <w:rsid w:val="00B048EE"/>
    <w:rsid w:val="00B13973"/>
    <w:rsid w:val="00B17589"/>
    <w:rsid w:val="00B2257B"/>
    <w:rsid w:val="00B2504D"/>
    <w:rsid w:val="00B259FD"/>
    <w:rsid w:val="00B5022A"/>
    <w:rsid w:val="00B51AB4"/>
    <w:rsid w:val="00B51E0B"/>
    <w:rsid w:val="00B5444C"/>
    <w:rsid w:val="00B555C4"/>
    <w:rsid w:val="00B606F8"/>
    <w:rsid w:val="00B65D42"/>
    <w:rsid w:val="00B84E1B"/>
    <w:rsid w:val="00B94950"/>
    <w:rsid w:val="00BA21BF"/>
    <w:rsid w:val="00BB5701"/>
    <w:rsid w:val="00BC00DA"/>
    <w:rsid w:val="00BC7BED"/>
    <w:rsid w:val="00BD3465"/>
    <w:rsid w:val="00BE05BF"/>
    <w:rsid w:val="00BE0952"/>
    <w:rsid w:val="00BE0A66"/>
    <w:rsid w:val="00BE5FAF"/>
    <w:rsid w:val="00BE7414"/>
    <w:rsid w:val="00BF2AA6"/>
    <w:rsid w:val="00C0439E"/>
    <w:rsid w:val="00C057F5"/>
    <w:rsid w:val="00C073C6"/>
    <w:rsid w:val="00C10410"/>
    <w:rsid w:val="00C1266A"/>
    <w:rsid w:val="00C1514F"/>
    <w:rsid w:val="00C20B45"/>
    <w:rsid w:val="00C2132B"/>
    <w:rsid w:val="00C3125F"/>
    <w:rsid w:val="00C329B2"/>
    <w:rsid w:val="00C32B7E"/>
    <w:rsid w:val="00C35DB2"/>
    <w:rsid w:val="00C44E86"/>
    <w:rsid w:val="00C5044E"/>
    <w:rsid w:val="00C50EFF"/>
    <w:rsid w:val="00C52324"/>
    <w:rsid w:val="00C55647"/>
    <w:rsid w:val="00C570C6"/>
    <w:rsid w:val="00C62236"/>
    <w:rsid w:val="00C62ACE"/>
    <w:rsid w:val="00C70743"/>
    <w:rsid w:val="00C709DD"/>
    <w:rsid w:val="00C72D1D"/>
    <w:rsid w:val="00C76F62"/>
    <w:rsid w:val="00C81934"/>
    <w:rsid w:val="00C82052"/>
    <w:rsid w:val="00C823A7"/>
    <w:rsid w:val="00C83D41"/>
    <w:rsid w:val="00C94D7B"/>
    <w:rsid w:val="00CA458B"/>
    <w:rsid w:val="00CB3CE0"/>
    <w:rsid w:val="00CB70B9"/>
    <w:rsid w:val="00CB72FA"/>
    <w:rsid w:val="00CC014E"/>
    <w:rsid w:val="00CC0B55"/>
    <w:rsid w:val="00CC161D"/>
    <w:rsid w:val="00CC6703"/>
    <w:rsid w:val="00CD0FA0"/>
    <w:rsid w:val="00CD1C2E"/>
    <w:rsid w:val="00CD69C6"/>
    <w:rsid w:val="00CD6DB9"/>
    <w:rsid w:val="00CE047A"/>
    <w:rsid w:val="00CE210E"/>
    <w:rsid w:val="00CE3279"/>
    <w:rsid w:val="00CE7E8B"/>
    <w:rsid w:val="00D05CF4"/>
    <w:rsid w:val="00D1223E"/>
    <w:rsid w:val="00D15E79"/>
    <w:rsid w:val="00D16788"/>
    <w:rsid w:val="00D2111C"/>
    <w:rsid w:val="00D3393A"/>
    <w:rsid w:val="00D345B4"/>
    <w:rsid w:val="00D37484"/>
    <w:rsid w:val="00D4181B"/>
    <w:rsid w:val="00D41F23"/>
    <w:rsid w:val="00D428D0"/>
    <w:rsid w:val="00D470EF"/>
    <w:rsid w:val="00D51F6E"/>
    <w:rsid w:val="00D5464A"/>
    <w:rsid w:val="00D5601B"/>
    <w:rsid w:val="00D60221"/>
    <w:rsid w:val="00D636A2"/>
    <w:rsid w:val="00D6762E"/>
    <w:rsid w:val="00D72E87"/>
    <w:rsid w:val="00D74E70"/>
    <w:rsid w:val="00D75992"/>
    <w:rsid w:val="00D773B0"/>
    <w:rsid w:val="00D82FB6"/>
    <w:rsid w:val="00D83983"/>
    <w:rsid w:val="00D86970"/>
    <w:rsid w:val="00D92907"/>
    <w:rsid w:val="00D95EB8"/>
    <w:rsid w:val="00D9676A"/>
    <w:rsid w:val="00DA0FC1"/>
    <w:rsid w:val="00DA3DD5"/>
    <w:rsid w:val="00DB57AF"/>
    <w:rsid w:val="00DB7270"/>
    <w:rsid w:val="00DC0568"/>
    <w:rsid w:val="00DC1CEB"/>
    <w:rsid w:val="00DD5175"/>
    <w:rsid w:val="00DE49BE"/>
    <w:rsid w:val="00DE4AAB"/>
    <w:rsid w:val="00DF49BE"/>
    <w:rsid w:val="00DF6E41"/>
    <w:rsid w:val="00DF7271"/>
    <w:rsid w:val="00E00D10"/>
    <w:rsid w:val="00E01DD3"/>
    <w:rsid w:val="00E01EA0"/>
    <w:rsid w:val="00E054E6"/>
    <w:rsid w:val="00E06C6A"/>
    <w:rsid w:val="00E24DFA"/>
    <w:rsid w:val="00E24F0C"/>
    <w:rsid w:val="00E34198"/>
    <w:rsid w:val="00E34A1D"/>
    <w:rsid w:val="00E365CA"/>
    <w:rsid w:val="00E36CBF"/>
    <w:rsid w:val="00E47957"/>
    <w:rsid w:val="00E47B36"/>
    <w:rsid w:val="00E54F4A"/>
    <w:rsid w:val="00E55287"/>
    <w:rsid w:val="00E60917"/>
    <w:rsid w:val="00E622FB"/>
    <w:rsid w:val="00E62DBE"/>
    <w:rsid w:val="00E63521"/>
    <w:rsid w:val="00E740A1"/>
    <w:rsid w:val="00E775F5"/>
    <w:rsid w:val="00E831A3"/>
    <w:rsid w:val="00E91056"/>
    <w:rsid w:val="00E92B17"/>
    <w:rsid w:val="00EA1E18"/>
    <w:rsid w:val="00EA2096"/>
    <w:rsid w:val="00EA5095"/>
    <w:rsid w:val="00EB227D"/>
    <w:rsid w:val="00EB2FCE"/>
    <w:rsid w:val="00EB3E88"/>
    <w:rsid w:val="00EB50CA"/>
    <w:rsid w:val="00EB72A6"/>
    <w:rsid w:val="00EC1024"/>
    <w:rsid w:val="00EC2D30"/>
    <w:rsid w:val="00EC3459"/>
    <w:rsid w:val="00ED1F39"/>
    <w:rsid w:val="00ED3713"/>
    <w:rsid w:val="00ED5417"/>
    <w:rsid w:val="00EE252E"/>
    <w:rsid w:val="00EE64D9"/>
    <w:rsid w:val="00EF19B0"/>
    <w:rsid w:val="00EF413E"/>
    <w:rsid w:val="00EF4984"/>
    <w:rsid w:val="00EF4B70"/>
    <w:rsid w:val="00EF67A8"/>
    <w:rsid w:val="00EF7F18"/>
    <w:rsid w:val="00F0189A"/>
    <w:rsid w:val="00F02C01"/>
    <w:rsid w:val="00F056D2"/>
    <w:rsid w:val="00F07355"/>
    <w:rsid w:val="00F10254"/>
    <w:rsid w:val="00F12E59"/>
    <w:rsid w:val="00F13313"/>
    <w:rsid w:val="00F317C0"/>
    <w:rsid w:val="00F318D6"/>
    <w:rsid w:val="00F319D2"/>
    <w:rsid w:val="00F32228"/>
    <w:rsid w:val="00F34417"/>
    <w:rsid w:val="00F34527"/>
    <w:rsid w:val="00F45D80"/>
    <w:rsid w:val="00F56551"/>
    <w:rsid w:val="00F61B34"/>
    <w:rsid w:val="00F62B40"/>
    <w:rsid w:val="00F669DD"/>
    <w:rsid w:val="00F70809"/>
    <w:rsid w:val="00F75EC7"/>
    <w:rsid w:val="00F77C08"/>
    <w:rsid w:val="00F8187C"/>
    <w:rsid w:val="00F90664"/>
    <w:rsid w:val="00F906F9"/>
    <w:rsid w:val="00F92ED6"/>
    <w:rsid w:val="00FA2392"/>
    <w:rsid w:val="00FA6184"/>
    <w:rsid w:val="00FB02E8"/>
    <w:rsid w:val="00FB4CA7"/>
    <w:rsid w:val="00FC3CBA"/>
    <w:rsid w:val="00FD1E01"/>
    <w:rsid w:val="00FE439A"/>
    <w:rsid w:val="00FE58A1"/>
    <w:rsid w:val="00FE74C2"/>
    <w:rsid w:val="00FF540E"/>
    <w:rsid w:val="00FF6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FC08"/>
  <w15:chartTrackingRefBased/>
  <w15:docId w15:val="{20877084-2329-4008-9DED-A7C7E26B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B70"/>
    <w:pPr>
      <w:spacing w:after="5" w:line="256" w:lineRule="auto"/>
      <w:ind w:left="53" w:right="34" w:firstLine="633"/>
      <w:jc w:val="both"/>
    </w:pPr>
    <w:rPr>
      <w:rFonts w:ascii="微软雅黑" w:eastAsia="微软雅黑" w:hAnsi="微软雅黑" w:cs="微软雅黑"/>
      <w:color w:val="000000"/>
      <w:sz w:val="28"/>
    </w:rPr>
  </w:style>
  <w:style w:type="paragraph" w:styleId="1">
    <w:name w:val="heading 1"/>
    <w:next w:val="a"/>
    <w:link w:val="10"/>
    <w:unhideWhenUsed/>
    <w:qFormat/>
    <w:rsid w:val="00EF4B70"/>
    <w:pPr>
      <w:keepNext/>
      <w:keepLines/>
      <w:spacing w:after="575" w:line="271" w:lineRule="auto"/>
      <w:ind w:left="3222" w:hanging="10"/>
      <w:jc w:val="center"/>
      <w:outlineLvl w:val="0"/>
    </w:pPr>
    <w:rPr>
      <w:rFonts w:ascii="微软雅黑" w:eastAsia="微软雅黑" w:hAnsi="微软雅黑" w:cs="微软雅黑"/>
      <w:color w:val="000000"/>
      <w:sz w:val="30"/>
    </w:rPr>
  </w:style>
  <w:style w:type="paragraph" w:styleId="2">
    <w:name w:val="heading 2"/>
    <w:basedOn w:val="a"/>
    <w:next w:val="a"/>
    <w:link w:val="20"/>
    <w:unhideWhenUsed/>
    <w:qFormat/>
    <w:rsid w:val="0039691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rsid w:val="003707E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EB72A6"/>
    <w:pPr>
      <w:ind w:leftChars="2500" w:left="100"/>
    </w:pPr>
  </w:style>
  <w:style w:type="character" w:customStyle="1" w:styleId="a4">
    <w:name w:val="日期 字符"/>
    <w:basedOn w:val="a0"/>
    <w:link w:val="a3"/>
    <w:uiPriority w:val="99"/>
    <w:semiHidden/>
    <w:rsid w:val="00EB72A6"/>
  </w:style>
  <w:style w:type="paragraph" w:customStyle="1" w:styleId="msonormal0">
    <w:name w:val="msonormal"/>
    <w:basedOn w:val="a"/>
    <w:rsid w:val="00EB72A6"/>
    <w:pPr>
      <w:spacing w:before="100" w:beforeAutospacing="1" w:after="100" w:afterAutospacing="1"/>
      <w:jc w:val="left"/>
    </w:pPr>
    <w:rPr>
      <w:rFonts w:ascii="宋体" w:eastAsia="宋体" w:hAnsi="宋体" w:cs="宋体"/>
      <w:kern w:val="0"/>
      <w:sz w:val="24"/>
      <w:szCs w:val="24"/>
    </w:rPr>
  </w:style>
  <w:style w:type="character" w:customStyle="1" w:styleId="grame">
    <w:name w:val="grame"/>
    <w:basedOn w:val="a0"/>
    <w:rsid w:val="00EB72A6"/>
  </w:style>
  <w:style w:type="paragraph" w:styleId="a5">
    <w:name w:val="Normal (Web)"/>
    <w:basedOn w:val="a"/>
    <w:unhideWhenUsed/>
    <w:rsid w:val="00E740A1"/>
    <w:pPr>
      <w:spacing w:before="100" w:beforeAutospacing="1" w:after="100" w:afterAutospacing="1"/>
      <w:jc w:val="left"/>
    </w:pPr>
    <w:rPr>
      <w:rFonts w:ascii="宋体" w:eastAsia="宋体" w:hAnsi="宋体" w:cs="宋体"/>
      <w:kern w:val="0"/>
      <w:sz w:val="24"/>
      <w:szCs w:val="24"/>
    </w:rPr>
  </w:style>
  <w:style w:type="paragraph" w:customStyle="1" w:styleId="0">
    <w:name w:val="0"/>
    <w:basedOn w:val="a"/>
    <w:rsid w:val="00554FC6"/>
    <w:pPr>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EF4B70"/>
    <w:rPr>
      <w:rFonts w:ascii="微软雅黑" w:eastAsia="微软雅黑" w:hAnsi="微软雅黑" w:cs="微软雅黑"/>
      <w:color w:val="000000"/>
      <w:sz w:val="30"/>
    </w:rPr>
  </w:style>
  <w:style w:type="character" w:styleId="a6">
    <w:name w:val="Hyperlink"/>
    <w:basedOn w:val="a0"/>
    <w:unhideWhenUsed/>
    <w:rsid w:val="005763E6"/>
    <w:rPr>
      <w:color w:val="0000FF"/>
      <w:u w:val="single"/>
    </w:rPr>
  </w:style>
  <w:style w:type="paragraph" w:styleId="a7">
    <w:name w:val="annotation text"/>
    <w:basedOn w:val="a"/>
    <w:link w:val="a8"/>
    <w:semiHidden/>
    <w:unhideWhenUsed/>
    <w:rsid w:val="005763E6"/>
    <w:pPr>
      <w:spacing w:before="100" w:beforeAutospacing="1" w:after="100" w:afterAutospacing="1" w:line="240" w:lineRule="auto"/>
      <w:ind w:left="0" w:right="0" w:firstLine="0"/>
      <w:jc w:val="left"/>
    </w:pPr>
    <w:rPr>
      <w:rFonts w:ascii="宋体" w:eastAsia="宋体" w:hAnsi="宋体" w:cs="宋体"/>
      <w:color w:val="auto"/>
      <w:kern w:val="0"/>
      <w:sz w:val="24"/>
      <w:szCs w:val="24"/>
    </w:rPr>
  </w:style>
  <w:style w:type="character" w:customStyle="1" w:styleId="a8">
    <w:name w:val="批注文字 字符"/>
    <w:basedOn w:val="a0"/>
    <w:link w:val="a7"/>
    <w:semiHidden/>
    <w:rsid w:val="005763E6"/>
    <w:rPr>
      <w:rFonts w:ascii="宋体" w:eastAsia="宋体" w:hAnsi="宋体" w:cs="宋体"/>
      <w:kern w:val="0"/>
      <w:sz w:val="24"/>
      <w:szCs w:val="24"/>
    </w:rPr>
  </w:style>
  <w:style w:type="paragraph" w:customStyle="1" w:styleId="11">
    <w:name w:val="1"/>
    <w:basedOn w:val="a"/>
    <w:rsid w:val="00D74E70"/>
    <w:pPr>
      <w:spacing w:before="100" w:beforeAutospacing="1" w:after="100" w:afterAutospacing="1" w:line="240" w:lineRule="auto"/>
      <w:ind w:left="0" w:right="0" w:firstLine="0"/>
      <w:jc w:val="left"/>
    </w:pPr>
    <w:rPr>
      <w:rFonts w:ascii="宋体" w:eastAsia="宋体" w:hAnsi="宋体" w:cs="宋体"/>
      <w:color w:val="auto"/>
      <w:kern w:val="0"/>
      <w:sz w:val="24"/>
      <w:szCs w:val="24"/>
    </w:rPr>
  </w:style>
  <w:style w:type="paragraph" w:customStyle="1" w:styleId="00">
    <w:name w:val="00"/>
    <w:basedOn w:val="a"/>
    <w:rsid w:val="00492664"/>
    <w:pPr>
      <w:spacing w:before="100" w:beforeAutospacing="1" w:after="100" w:afterAutospacing="1" w:line="240" w:lineRule="auto"/>
      <w:ind w:left="0" w:right="0" w:firstLine="0"/>
      <w:jc w:val="left"/>
    </w:pPr>
    <w:rPr>
      <w:rFonts w:ascii="宋体" w:eastAsia="宋体" w:hAnsi="宋体" w:cs="宋体"/>
      <w:color w:val="auto"/>
      <w:kern w:val="0"/>
      <w:sz w:val="24"/>
      <w:szCs w:val="24"/>
    </w:rPr>
  </w:style>
  <w:style w:type="paragraph" w:customStyle="1" w:styleId="01">
    <w:name w:val="正文_0"/>
    <w:qFormat/>
    <w:rsid w:val="00A1628B"/>
    <w:pPr>
      <w:widowControl w:val="0"/>
      <w:jc w:val="both"/>
    </w:pPr>
    <w:rPr>
      <w:rFonts w:ascii="Calibri" w:eastAsia="宋体" w:hAnsi="Calibri" w:cs="Times New Roman"/>
      <w:szCs w:val="24"/>
    </w:rPr>
  </w:style>
  <w:style w:type="character" w:styleId="a9">
    <w:name w:val="FollowedHyperlink"/>
    <w:basedOn w:val="a0"/>
    <w:uiPriority w:val="99"/>
    <w:semiHidden/>
    <w:unhideWhenUsed/>
    <w:rsid w:val="00004ED8"/>
    <w:rPr>
      <w:color w:val="800080"/>
      <w:u w:val="single"/>
    </w:rPr>
  </w:style>
  <w:style w:type="character" w:customStyle="1" w:styleId="30">
    <w:name w:val="标题 3 字符"/>
    <w:basedOn w:val="a0"/>
    <w:link w:val="3"/>
    <w:uiPriority w:val="9"/>
    <w:semiHidden/>
    <w:rsid w:val="003707E4"/>
    <w:rPr>
      <w:rFonts w:ascii="微软雅黑" w:eastAsia="微软雅黑" w:hAnsi="微软雅黑" w:cs="微软雅黑"/>
      <w:b/>
      <w:bCs/>
      <w:color w:val="000000"/>
      <w:sz w:val="32"/>
      <w:szCs w:val="32"/>
    </w:rPr>
  </w:style>
  <w:style w:type="character" w:customStyle="1" w:styleId="20">
    <w:name w:val="标题 2 字符"/>
    <w:basedOn w:val="a0"/>
    <w:link w:val="2"/>
    <w:uiPriority w:val="9"/>
    <w:rsid w:val="0039691B"/>
    <w:rPr>
      <w:rFonts w:asciiTheme="majorHAnsi" w:eastAsiaTheme="majorEastAsia" w:hAnsiTheme="majorHAnsi" w:cstheme="majorBidi"/>
      <w:b/>
      <w:bCs/>
      <w:color w:val="000000"/>
      <w:sz w:val="32"/>
      <w:szCs w:val="32"/>
    </w:rPr>
  </w:style>
  <w:style w:type="paragraph" w:styleId="aa">
    <w:name w:val="Body Text"/>
    <w:basedOn w:val="a"/>
    <w:link w:val="ab"/>
    <w:rsid w:val="0039691B"/>
    <w:pPr>
      <w:widowControl w:val="0"/>
      <w:spacing w:after="0" w:line="240" w:lineRule="auto"/>
      <w:ind w:left="0" w:right="0" w:firstLine="0"/>
      <w:jc w:val="center"/>
    </w:pPr>
    <w:rPr>
      <w:rFonts w:ascii="Times New Roman" w:eastAsia="宋体" w:hAnsi="Times New Roman" w:cs="Times New Roman"/>
      <w:b/>
      <w:bCs/>
      <w:color w:val="auto"/>
      <w:sz w:val="44"/>
      <w:szCs w:val="24"/>
    </w:rPr>
  </w:style>
  <w:style w:type="character" w:customStyle="1" w:styleId="ab">
    <w:name w:val="正文文本 字符"/>
    <w:basedOn w:val="a0"/>
    <w:link w:val="aa"/>
    <w:rsid w:val="0039691B"/>
    <w:rPr>
      <w:rFonts w:ascii="Times New Roman" w:eastAsia="宋体" w:hAnsi="Times New Roman" w:cs="Times New Roman"/>
      <w:b/>
      <w:bCs/>
      <w:sz w:val="44"/>
      <w:szCs w:val="24"/>
    </w:rPr>
  </w:style>
  <w:style w:type="paragraph" w:styleId="ac">
    <w:name w:val="Body Text Indent"/>
    <w:basedOn w:val="a"/>
    <w:link w:val="ad"/>
    <w:rsid w:val="0039691B"/>
    <w:pPr>
      <w:widowControl w:val="0"/>
      <w:spacing w:after="0" w:line="240" w:lineRule="auto"/>
      <w:ind w:left="0" w:right="0" w:firstLine="645"/>
    </w:pPr>
    <w:rPr>
      <w:rFonts w:ascii="Times New Roman" w:eastAsia="仿宋_GB2312" w:hAnsi="Times New Roman" w:cs="Times New Roman"/>
      <w:color w:val="auto"/>
      <w:sz w:val="32"/>
      <w:szCs w:val="24"/>
    </w:rPr>
  </w:style>
  <w:style w:type="character" w:customStyle="1" w:styleId="ad">
    <w:name w:val="正文文本缩进 字符"/>
    <w:basedOn w:val="a0"/>
    <w:link w:val="ac"/>
    <w:rsid w:val="0039691B"/>
    <w:rPr>
      <w:rFonts w:ascii="Times New Roman" w:eastAsia="仿宋_GB2312" w:hAnsi="Times New Roman" w:cs="Times New Roman"/>
      <w:sz w:val="32"/>
      <w:szCs w:val="24"/>
    </w:rPr>
  </w:style>
  <w:style w:type="paragraph" w:styleId="ae">
    <w:name w:val="footer"/>
    <w:basedOn w:val="a"/>
    <w:link w:val="af"/>
    <w:rsid w:val="0039691B"/>
    <w:pPr>
      <w:widowControl w:val="0"/>
      <w:tabs>
        <w:tab w:val="center" w:pos="4153"/>
        <w:tab w:val="right" w:pos="8306"/>
      </w:tabs>
      <w:snapToGrid w:val="0"/>
      <w:spacing w:after="0" w:line="240" w:lineRule="auto"/>
      <w:ind w:left="0" w:right="0" w:firstLine="0"/>
      <w:jc w:val="left"/>
    </w:pPr>
    <w:rPr>
      <w:rFonts w:ascii="Times New Roman" w:eastAsia="宋体" w:hAnsi="Times New Roman" w:cs="Times New Roman"/>
      <w:color w:val="auto"/>
      <w:sz w:val="18"/>
      <w:szCs w:val="18"/>
    </w:rPr>
  </w:style>
  <w:style w:type="character" w:customStyle="1" w:styleId="af">
    <w:name w:val="页脚 字符"/>
    <w:basedOn w:val="a0"/>
    <w:link w:val="ae"/>
    <w:rsid w:val="0039691B"/>
    <w:rPr>
      <w:rFonts w:ascii="Times New Roman" w:eastAsia="宋体" w:hAnsi="Times New Roman" w:cs="Times New Roman"/>
      <w:sz w:val="18"/>
      <w:szCs w:val="18"/>
    </w:rPr>
  </w:style>
  <w:style w:type="character" w:styleId="af0">
    <w:name w:val="page number"/>
    <w:basedOn w:val="a0"/>
    <w:rsid w:val="0039691B"/>
  </w:style>
  <w:style w:type="paragraph" w:styleId="af1">
    <w:name w:val="header"/>
    <w:basedOn w:val="a"/>
    <w:link w:val="af2"/>
    <w:rsid w:val="0039691B"/>
    <w:pPr>
      <w:widowControl w:val="0"/>
      <w:pBdr>
        <w:bottom w:val="single" w:sz="6" w:space="1" w:color="auto"/>
      </w:pBdr>
      <w:tabs>
        <w:tab w:val="center" w:pos="4153"/>
        <w:tab w:val="right" w:pos="8306"/>
      </w:tabs>
      <w:snapToGrid w:val="0"/>
      <w:spacing w:after="0" w:line="240" w:lineRule="auto"/>
      <w:ind w:left="0" w:right="0" w:firstLine="0"/>
      <w:jc w:val="center"/>
    </w:pPr>
    <w:rPr>
      <w:rFonts w:ascii="Times New Roman" w:eastAsia="宋体" w:hAnsi="Times New Roman" w:cs="Times New Roman"/>
      <w:color w:val="auto"/>
      <w:sz w:val="18"/>
      <w:szCs w:val="18"/>
    </w:rPr>
  </w:style>
  <w:style w:type="character" w:customStyle="1" w:styleId="af2">
    <w:name w:val="页眉 字符"/>
    <w:basedOn w:val="a0"/>
    <w:link w:val="af1"/>
    <w:rsid w:val="0039691B"/>
    <w:rPr>
      <w:rFonts w:ascii="Times New Roman" w:eastAsia="宋体" w:hAnsi="Times New Roman" w:cs="Times New Roman"/>
      <w:sz w:val="18"/>
      <w:szCs w:val="18"/>
    </w:rPr>
  </w:style>
  <w:style w:type="paragraph" w:styleId="af3">
    <w:name w:val="Balloon Text"/>
    <w:basedOn w:val="a"/>
    <w:link w:val="af4"/>
    <w:semiHidden/>
    <w:rsid w:val="0039691B"/>
    <w:pPr>
      <w:widowControl w:val="0"/>
      <w:spacing w:after="0" w:line="240" w:lineRule="auto"/>
      <w:ind w:left="0" w:right="0" w:firstLine="0"/>
    </w:pPr>
    <w:rPr>
      <w:rFonts w:ascii="Times New Roman" w:eastAsia="宋体" w:hAnsi="Times New Roman" w:cs="Times New Roman"/>
      <w:color w:val="auto"/>
      <w:sz w:val="18"/>
      <w:szCs w:val="18"/>
    </w:rPr>
  </w:style>
  <w:style w:type="character" w:customStyle="1" w:styleId="af4">
    <w:name w:val="批注框文本 字符"/>
    <w:basedOn w:val="a0"/>
    <w:link w:val="af3"/>
    <w:semiHidden/>
    <w:rsid w:val="0039691B"/>
    <w:rPr>
      <w:rFonts w:ascii="Times New Roman" w:eastAsia="宋体" w:hAnsi="Times New Roman" w:cs="Times New Roman"/>
      <w:sz w:val="18"/>
      <w:szCs w:val="18"/>
    </w:rPr>
  </w:style>
  <w:style w:type="paragraph" w:customStyle="1" w:styleId="DefaultParagraphCharCharCharChar">
    <w:name w:val="Default Paragraph Char Char Char Char"/>
    <w:basedOn w:val="a"/>
    <w:next w:val="a"/>
    <w:rsid w:val="0039691B"/>
    <w:pPr>
      <w:spacing w:after="0" w:line="360" w:lineRule="auto"/>
      <w:ind w:left="0" w:right="0" w:firstLine="0"/>
      <w:jc w:val="left"/>
    </w:pPr>
    <w:rPr>
      <w:rFonts w:ascii="Times New Roman" w:eastAsia="宋体" w:hAnsi="Times New Roman" w:cs="Times New Roman"/>
      <w:color w:val="auto"/>
      <w:kern w:val="0"/>
      <w:sz w:val="21"/>
      <w:szCs w:val="20"/>
      <w:lang w:eastAsia="en-US"/>
    </w:rPr>
  </w:style>
  <w:style w:type="table" w:styleId="af5">
    <w:name w:val="Table Grid"/>
    <w:basedOn w:val="a1"/>
    <w:rsid w:val="0039691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
    <w:name w:val="Char Char Char Char Char Char Char Char Char Char"/>
    <w:basedOn w:val="a"/>
    <w:rsid w:val="0039691B"/>
    <w:pPr>
      <w:widowControl w:val="0"/>
      <w:spacing w:after="0" w:line="240" w:lineRule="auto"/>
      <w:ind w:left="0" w:right="0" w:firstLine="0"/>
    </w:pPr>
    <w:rPr>
      <w:rFonts w:ascii="Times New Roman" w:eastAsia="宋体" w:hAnsi="Times New Roman" w:cs="Times New Roman"/>
      <w:color w:val="auto"/>
      <w:sz w:val="32"/>
      <w:szCs w:val="32"/>
    </w:rPr>
  </w:style>
  <w:style w:type="paragraph" w:customStyle="1" w:styleId="Char">
    <w:name w:val="Char"/>
    <w:basedOn w:val="a"/>
    <w:autoRedefine/>
    <w:rsid w:val="0039691B"/>
    <w:pPr>
      <w:widowControl w:val="0"/>
      <w:spacing w:after="0" w:line="360" w:lineRule="auto"/>
      <w:ind w:left="0" w:right="0" w:firstLine="0"/>
    </w:pPr>
    <w:rPr>
      <w:rFonts w:ascii="仿宋_GB2312" w:eastAsia="宋体" w:hAnsi="Times New Roman" w:cs="Times New Roman"/>
      <w:b/>
      <w:color w:val="auto"/>
      <w:sz w:val="21"/>
      <w:szCs w:val="24"/>
    </w:rPr>
  </w:style>
  <w:style w:type="paragraph" w:customStyle="1" w:styleId="Char0">
    <w:name w:val="Char"/>
    <w:basedOn w:val="a"/>
    <w:rsid w:val="0039691B"/>
    <w:pPr>
      <w:widowControl w:val="0"/>
      <w:spacing w:after="0" w:line="240" w:lineRule="auto"/>
      <w:ind w:left="0" w:right="0" w:firstLine="0"/>
    </w:pPr>
    <w:rPr>
      <w:rFonts w:ascii="Tahoma" w:eastAsia="宋体" w:hAnsi="Tahoma" w:cs="Times New Roman"/>
      <w:color w:val="auto"/>
      <w:sz w:val="24"/>
      <w:szCs w:val="20"/>
    </w:rPr>
  </w:style>
  <w:style w:type="paragraph" w:customStyle="1" w:styleId="Char6CharCharChar">
    <w:name w:val="Char6 Char Char Char"/>
    <w:basedOn w:val="a"/>
    <w:next w:val="a"/>
    <w:rsid w:val="0039691B"/>
    <w:pPr>
      <w:spacing w:after="0" w:line="360" w:lineRule="auto"/>
      <w:ind w:left="0" w:right="0" w:firstLine="0"/>
      <w:jc w:val="left"/>
    </w:pPr>
    <w:rPr>
      <w:rFonts w:ascii="Times New Roman" w:eastAsia="宋体" w:hAnsi="Times New Roman" w:cs="Times New Roman"/>
      <w:color w:val="auto"/>
      <w:kern w:val="0"/>
      <w:sz w:val="21"/>
      <w:szCs w:val="20"/>
      <w:lang w:eastAsia="en-US"/>
    </w:rPr>
  </w:style>
  <w:style w:type="paragraph" w:customStyle="1" w:styleId="CharCharChar">
    <w:name w:val="Char Char Char"/>
    <w:basedOn w:val="a"/>
    <w:semiHidden/>
    <w:rsid w:val="0039691B"/>
    <w:pPr>
      <w:widowControl w:val="0"/>
      <w:spacing w:after="0" w:line="240" w:lineRule="auto"/>
      <w:ind w:left="0" w:right="0" w:firstLine="0"/>
    </w:pPr>
    <w:rPr>
      <w:rFonts w:ascii="Times New Roman" w:eastAsia="宋体" w:hAnsi="Times New Roman" w:cs="Times New Roman"/>
      <w:color w:val="auto"/>
      <w:sz w:val="21"/>
      <w:szCs w:val="24"/>
    </w:rPr>
  </w:style>
  <w:style w:type="paragraph" w:styleId="af6">
    <w:name w:val="Plain Text"/>
    <w:basedOn w:val="a"/>
    <w:link w:val="af7"/>
    <w:rsid w:val="0039691B"/>
    <w:pPr>
      <w:widowControl w:val="0"/>
      <w:spacing w:after="0" w:line="240" w:lineRule="auto"/>
      <w:ind w:left="0" w:right="0" w:firstLine="0"/>
    </w:pPr>
    <w:rPr>
      <w:rFonts w:ascii="宋体" w:eastAsia="宋体" w:hAnsi="Courier New" w:cs="Courier New"/>
      <w:color w:val="auto"/>
      <w:sz w:val="21"/>
      <w:szCs w:val="21"/>
    </w:rPr>
  </w:style>
  <w:style w:type="character" w:customStyle="1" w:styleId="af7">
    <w:name w:val="纯文本 字符"/>
    <w:basedOn w:val="a0"/>
    <w:link w:val="af6"/>
    <w:rsid w:val="0039691B"/>
    <w:rPr>
      <w:rFonts w:ascii="宋体" w:eastAsia="宋体" w:hAnsi="Courier New" w:cs="Courier New"/>
      <w:szCs w:val="21"/>
    </w:rPr>
  </w:style>
  <w:style w:type="paragraph" w:styleId="21">
    <w:name w:val="Body Text 2"/>
    <w:basedOn w:val="a"/>
    <w:link w:val="22"/>
    <w:rsid w:val="0039691B"/>
    <w:pPr>
      <w:widowControl w:val="0"/>
      <w:spacing w:after="120" w:line="480" w:lineRule="auto"/>
      <w:ind w:left="0" w:right="0" w:firstLine="0"/>
    </w:pPr>
    <w:rPr>
      <w:rFonts w:ascii="Times New Roman" w:eastAsia="宋体" w:hAnsi="Times New Roman" w:cs="Times New Roman"/>
      <w:color w:val="auto"/>
      <w:sz w:val="21"/>
      <w:szCs w:val="24"/>
    </w:rPr>
  </w:style>
  <w:style w:type="character" w:customStyle="1" w:styleId="22">
    <w:name w:val="正文文本 2 字符"/>
    <w:basedOn w:val="a0"/>
    <w:link w:val="21"/>
    <w:rsid w:val="0039691B"/>
    <w:rPr>
      <w:rFonts w:ascii="Times New Roman" w:eastAsia="宋体" w:hAnsi="Times New Roman" w:cs="Times New Roman"/>
      <w:szCs w:val="24"/>
    </w:rPr>
  </w:style>
  <w:style w:type="character" w:customStyle="1" w:styleId="tpccontent">
    <w:name w:val="tpc_content"/>
    <w:basedOn w:val="a0"/>
    <w:rsid w:val="0039691B"/>
  </w:style>
  <w:style w:type="paragraph" w:customStyle="1" w:styleId="WW-">
    <w:name w:val="WW-普通文字"/>
    <w:basedOn w:val="a"/>
    <w:rsid w:val="0039691B"/>
    <w:pPr>
      <w:widowControl w:val="0"/>
      <w:suppressAutoHyphens/>
      <w:overflowPunct w:val="0"/>
      <w:spacing w:after="0" w:line="240" w:lineRule="auto"/>
      <w:ind w:left="0" w:right="0" w:firstLine="0"/>
    </w:pPr>
    <w:rPr>
      <w:rFonts w:ascii="宋体" w:eastAsia="宋体" w:hAnsi="宋体" w:cs="Times New Roman"/>
      <w:color w:val="auto"/>
      <w:kern w:val="1"/>
      <w:sz w:val="21"/>
      <w:szCs w:val="20"/>
      <w:lang w:eastAsia="ar-SA"/>
    </w:rPr>
  </w:style>
  <w:style w:type="paragraph" w:customStyle="1" w:styleId="Style3">
    <w:name w:val="_Style 3"/>
    <w:basedOn w:val="a"/>
    <w:rsid w:val="0039691B"/>
    <w:pPr>
      <w:widowControl w:val="0"/>
      <w:spacing w:after="0" w:line="240" w:lineRule="auto"/>
      <w:ind w:left="0" w:right="0" w:firstLine="0"/>
    </w:pPr>
    <w:rPr>
      <w:rFonts w:ascii="Times New Roman" w:eastAsia="宋体" w:hAnsi="Times New Roman" w:cs="Times New Roman"/>
      <w:color w:val="auto"/>
      <w:sz w:val="21"/>
      <w:szCs w:val="24"/>
    </w:rPr>
  </w:style>
  <w:style w:type="paragraph" w:styleId="31">
    <w:name w:val="Body Text 3"/>
    <w:basedOn w:val="a"/>
    <w:link w:val="32"/>
    <w:rsid w:val="0039691B"/>
    <w:pPr>
      <w:widowControl w:val="0"/>
      <w:spacing w:after="120" w:line="240" w:lineRule="auto"/>
      <w:ind w:left="0" w:right="0" w:firstLine="0"/>
    </w:pPr>
    <w:rPr>
      <w:rFonts w:ascii="Times New Roman" w:eastAsia="宋体" w:hAnsi="Times New Roman" w:cs="Times New Roman"/>
      <w:color w:val="auto"/>
      <w:sz w:val="16"/>
      <w:szCs w:val="16"/>
    </w:rPr>
  </w:style>
  <w:style w:type="character" w:customStyle="1" w:styleId="32">
    <w:name w:val="正文文本 3 字符"/>
    <w:basedOn w:val="a0"/>
    <w:link w:val="31"/>
    <w:rsid w:val="0039691B"/>
    <w:rPr>
      <w:rFonts w:ascii="Times New Roman" w:eastAsia="宋体" w:hAnsi="Times New Roman" w:cs="Times New Roman"/>
      <w:sz w:val="16"/>
      <w:szCs w:val="16"/>
    </w:rPr>
  </w:style>
  <w:style w:type="paragraph" w:customStyle="1" w:styleId="Char6CharCharChar0">
    <w:name w:val="Char6 Char Char Char"/>
    <w:basedOn w:val="a"/>
    <w:next w:val="a"/>
    <w:rsid w:val="0039691B"/>
    <w:pPr>
      <w:spacing w:after="0" w:line="360" w:lineRule="auto"/>
      <w:ind w:left="0" w:right="0" w:firstLine="0"/>
      <w:jc w:val="left"/>
    </w:pPr>
    <w:rPr>
      <w:rFonts w:ascii="Times New Roman" w:eastAsia="宋体" w:hAnsi="Times New Roman" w:cs="Times New Roman"/>
      <w:color w:val="auto"/>
      <w:kern w:val="0"/>
      <w:sz w:val="21"/>
      <w:szCs w:val="20"/>
      <w:lang w:eastAsia="en-US"/>
    </w:rPr>
  </w:style>
  <w:style w:type="character" w:styleId="af8">
    <w:name w:val="annotation reference"/>
    <w:basedOn w:val="a0"/>
    <w:semiHidden/>
    <w:rsid w:val="0039691B"/>
    <w:rPr>
      <w:sz w:val="21"/>
      <w:szCs w:val="21"/>
    </w:rPr>
  </w:style>
  <w:style w:type="paragraph" w:customStyle="1" w:styleId="p0">
    <w:name w:val="p0"/>
    <w:basedOn w:val="a"/>
    <w:rsid w:val="0039691B"/>
    <w:pPr>
      <w:spacing w:after="0" w:line="240" w:lineRule="auto"/>
      <w:ind w:left="0" w:right="0" w:firstLine="0"/>
    </w:pPr>
    <w:rPr>
      <w:rFonts w:ascii="Times New Roman" w:eastAsia="宋体" w:hAnsi="Times New Roman" w:cs="Times New Roman"/>
      <w:color w:val="auto"/>
      <w:kern w:val="0"/>
      <w:sz w:val="21"/>
      <w:szCs w:val="21"/>
    </w:rPr>
  </w:style>
  <w:style w:type="paragraph" w:customStyle="1" w:styleId="CharCharCharChar">
    <w:name w:val="Char Char Char Char"/>
    <w:basedOn w:val="a"/>
    <w:rsid w:val="0039691B"/>
    <w:pPr>
      <w:widowControl w:val="0"/>
      <w:spacing w:after="0" w:line="240" w:lineRule="auto"/>
      <w:ind w:left="0" w:right="0" w:firstLine="0"/>
    </w:pPr>
    <w:rPr>
      <w:rFonts w:ascii="Tahoma" w:eastAsia="宋体" w:hAnsi="Tahoma" w:cs="Times New Roman"/>
      <w:color w:val="auto"/>
      <w:sz w:val="24"/>
      <w:szCs w:val="20"/>
    </w:rPr>
  </w:style>
  <w:style w:type="paragraph" w:customStyle="1" w:styleId="12">
    <w:name w:val="列出段落1"/>
    <w:basedOn w:val="a"/>
    <w:rsid w:val="0039691B"/>
    <w:pPr>
      <w:widowControl w:val="0"/>
      <w:spacing w:after="0" w:line="240" w:lineRule="auto"/>
      <w:ind w:left="0" w:right="0" w:firstLineChars="200" w:firstLine="420"/>
    </w:pPr>
    <w:rPr>
      <w:rFonts w:ascii="Calibri" w:eastAsia="宋体" w:hAnsi="Calibri" w:cs="Times New Roman"/>
      <w:color w:val="auto"/>
      <w:sz w:val="21"/>
    </w:rPr>
  </w:style>
  <w:style w:type="paragraph" w:customStyle="1" w:styleId="reader-word-layerreader-word-s6-3">
    <w:name w:val="reader-word-layer reader-word-s6-3"/>
    <w:basedOn w:val="01"/>
    <w:rsid w:val="0039691B"/>
    <w:pPr>
      <w:widowControl/>
      <w:spacing w:before="100" w:beforeAutospacing="1" w:after="100" w:afterAutospacing="1"/>
      <w:jc w:val="left"/>
    </w:pPr>
    <w:rPr>
      <w:rFonts w:ascii="宋体" w:hAnsi="宋体" w:cs="宋体"/>
      <w:kern w:val="0"/>
      <w:sz w:val="24"/>
    </w:rPr>
  </w:style>
  <w:style w:type="paragraph" w:styleId="13">
    <w:name w:val="toc 1"/>
    <w:basedOn w:val="a"/>
    <w:next w:val="a"/>
    <w:autoRedefine/>
    <w:semiHidden/>
    <w:rsid w:val="0039691B"/>
    <w:pPr>
      <w:widowControl w:val="0"/>
      <w:tabs>
        <w:tab w:val="right" w:leader="dot" w:pos="8890"/>
      </w:tabs>
      <w:spacing w:after="0" w:line="240" w:lineRule="auto"/>
      <w:ind w:left="0" w:right="0" w:firstLine="0"/>
    </w:pPr>
    <w:rPr>
      <w:rFonts w:ascii="黑体" w:eastAsia="黑体" w:hAnsi="Times New Roman" w:cs="Times New Roman"/>
      <w:noProof/>
      <w:color w:val="auto"/>
      <w:sz w:val="32"/>
      <w:szCs w:val="32"/>
    </w:rPr>
  </w:style>
  <w:style w:type="paragraph" w:styleId="23">
    <w:name w:val="toc 2"/>
    <w:basedOn w:val="a"/>
    <w:next w:val="a"/>
    <w:autoRedefine/>
    <w:rsid w:val="0039691B"/>
    <w:pPr>
      <w:widowControl w:val="0"/>
      <w:spacing w:after="0" w:line="240" w:lineRule="auto"/>
      <w:ind w:leftChars="200" w:left="420" w:right="0" w:firstLine="0"/>
    </w:pPr>
    <w:rPr>
      <w:rFonts w:ascii="Times New Roman" w:eastAsia="宋体" w:hAnsi="Times New Roman" w:cs="Times New Roman"/>
      <w:color w:val="auto"/>
      <w:sz w:val="21"/>
      <w:szCs w:val="24"/>
    </w:rPr>
  </w:style>
  <w:style w:type="paragraph" w:customStyle="1" w:styleId="normalweb11">
    <w:name w:val="normalweb11"/>
    <w:basedOn w:val="a"/>
    <w:rsid w:val="004D0967"/>
    <w:pPr>
      <w:spacing w:before="100" w:beforeAutospacing="1" w:after="100" w:afterAutospacing="1" w:line="240" w:lineRule="auto"/>
      <w:ind w:left="0" w:right="0" w:firstLine="0"/>
      <w:jc w:val="left"/>
    </w:pPr>
    <w:rPr>
      <w:rFonts w:ascii="宋体" w:eastAsia="宋体" w:hAnsi="宋体" w:cs="宋体"/>
      <w:color w:val="auto"/>
      <w:kern w:val="0"/>
      <w:sz w:val="24"/>
      <w:szCs w:val="24"/>
    </w:rPr>
  </w:style>
  <w:style w:type="paragraph" w:customStyle="1" w:styleId="CharCharCharCharCharCharCharCharCharChar0">
    <w:name w:val="Char Char Char Char Char Char Char Char Char Char"/>
    <w:basedOn w:val="a"/>
    <w:rsid w:val="004C03BF"/>
    <w:pPr>
      <w:widowControl w:val="0"/>
      <w:spacing w:after="0" w:line="240" w:lineRule="auto"/>
      <w:ind w:left="0" w:right="0" w:firstLine="0"/>
    </w:pPr>
    <w:rPr>
      <w:rFonts w:ascii="Times New Roman" w:eastAsia="宋体" w:hAnsi="Times New Roman" w:cs="Times New Roman"/>
      <w:color w:val="auto"/>
      <w:sz w:val="32"/>
      <w:szCs w:val="32"/>
    </w:rPr>
  </w:style>
  <w:style w:type="paragraph" w:customStyle="1" w:styleId="Char1">
    <w:name w:val="Char"/>
    <w:basedOn w:val="a"/>
    <w:rsid w:val="004C03BF"/>
    <w:pPr>
      <w:widowControl w:val="0"/>
      <w:spacing w:after="0" w:line="240" w:lineRule="auto"/>
      <w:ind w:left="0" w:right="0" w:firstLine="0"/>
    </w:pPr>
    <w:rPr>
      <w:rFonts w:ascii="Tahoma" w:eastAsia="宋体" w:hAnsi="Tahoma" w:cs="Times New Roman"/>
      <w:color w:val="auto"/>
      <w:sz w:val="24"/>
      <w:szCs w:val="20"/>
    </w:rPr>
  </w:style>
  <w:style w:type="paragraph" w:customStyle="1" w:styleId="CharCharChar0">
    <w:name w:val="Char Char Char"/>
    <w:basedOn w:val="a"/>
    <w:semiHidden/>
    <w:rsid w:val="004C03BF"/>
    <w:pPr>
      <w:widowControl w:val="0"/>
      <w:spacing w:after="0" w:line="240" w:lineRule="auto"/>
      <w:ind w:left="0" w:right="0" w:firstLine="0"/>
    </w:pPr>
    <w:rPr>
      <w:rFonts w:ascii="Times New Roman" w:eastAsia="宋体" w:hAnsi="Times New Roman" w:cs="Times New Roman"/>
      <w:color w:val="auto"/>
      <w:sz w:val="21"/>
      <w:szCs w:val="24"/>
    </w:rPr>
  </w:style>
  <w:style w:type="paragraph" w:customStyle="1" w:styleId="Char6CharCharChar1">
    <w:name w:val="Char6 Char Char Char"/>
    <w:basedOn w:val="a"/>
    <w:next w:val="a"/>
    <w:rsid w:val="004C03BF"/>
    <w:pPr>
      <w:spacing w:after="0" w:line="360" w:lineRule="auto"/>
      <w:ind w:left="0" w:right="0" w:firstLine="0"/>
      <w:jc w:val="left"/>
    </w:pPr>
    <w:rPr>
      <w:rFonts w:ascii="Times New Roman" w:eastAsia="宋体" w:hAnsi="Times New Roman" w:cs="Times New Roman"/>
      <w:color w:val="auto"/>
      <w:kern w:val="0"/>
      <w:sz w:val="21"/>
      <w:szCs w:val="20"/>
      <w:lang w:eastAsia="en-US"/>
    </w:rPr>
  </w:style>
  <w:style w:type="paragraph" w:customStyle="1" w:styleId="24">
    <w:name w:val="列出段落2"/>
    <w:basedOn w:val="a"/>
    <w:rsid w:val="004C03BF"/>
    <w:pPr>
      <w:widowControl w:val="0"/>
      <w:spacing w:after="0" w:line="240" w:lineRule="auto"/>
      <w:ind w:left="0" w:right="0" w:firstLineChars="200" w:firstLine="420"/>
    </w:pPr>
    <w:rPr>
      <w:rFonts w:ascii="Calibri" w:eastAsia="宋体" w:hAnsi="Calibri" w:cs="Times New Roman"/>
      <w:color w:val="auto"/>
      <w:sz w:val="21"/>
    </w:rPr>
  </w:style>
  <w:style w:type="character" w:customStyle="1" w:styleId="msoins0">
    <w:name w:val="msoins"/>
    <w:basedOn w:val="a0"/>
    <w:rsid w:val="00AB0E1C"/>
  </w:style>
  <w:style w:type="character" w:customStyle="1" w:styleId="msodel0">
    <w:name w:val="msodel"/>
    <w:basedOn w:val="a0"/>
    <w:rsid w:val="00AB0E1C"/>
  </w:style>
  <w:style w:type="character" w:styleId="af9">
    <w:name w:val="Strong"/>
    <w:qFormat/>
    <w:rsid w:val="00811AE0"/>
    <w:rPr>
      <w:rFonts w:ascii="Times New Roman" w:hAnsi="Times New Roman"/>
      <w:b/>
      <w:bCs/>
    </w:rPr>
  </w:style>
  <w:style w:type="paragraph" w:customStyle="1" w:styleId="CharCharCharCharCharCharCharCharCharChar1">
    <w:name w:val="Char Char Char Char Char Char Char Char Char Char"/>
    <w:basedOn w:val="a"/>
    <w:rsid w:val="00EC3459"/>
    <w:pPr>
      <w:widowControl w:val="0"/>
      <w:spacing w:after="0" w:line="240" w:lineRule="auto"/>
      <w:ind w:left="0" w:right="0" w:firstLine="0"/>
    </w:pPr>
    <w:rPr>
      <w:rFonts w:ascii="Times New Roman" w:eastAsia="宋体" w:hAnsi="Times New Roman" w:cs="Times New Roman"/>
      <w:color w:val="auto"/>
      <w:sz w:val="32"/>
      <w:szCs w:val="32"/>
    </w:rPr>
  </w:style>
  <w:style w:type="paragraph" w:customStyle="1" w:styleId="Char2">
    <w:name w:val="Char"/>
    <w:basedOn w:val="a"/>
    <w:rsid w:val="00EC3459"/>
    <w:pPr>
      <w:widowControl w:val="0"/>
      <w:spacing w:after="0" w:line="240" w:lineRule="auto"/>
      <w:ind w:left="0" w:right="0" w:firstLine="0"/>
    </w:pPr>
    <w:rPr>
      <w:rFonts w:ascii="Tahoma" w:eastAsia="宋体" w:hAnsi="Tahoma" w:cs="Times New Roman"/>
      <w:color w:val="auto"/>
      <w:sz w:val="24"/>
      <w:szCs w:val="20"/>
    </w:rPr>
  </w:style>
  <w:style w:type="paragraph" w:customStyle="1" w:styleId="CharCharChar1">
    <w:name w:val="Char Char Char"/>
    <w:basedOn w:val="a"/>
    <w:semiHidden/>
    <w:rsid w:val="00EC3459"/>
    <w:pPr>
      <w:widowControl w:val="0"/>
      <w:spacing w:after="0" w:line="240" w:lineRule="auto"/>
      <w:ind w:left="0" w:right="0" w:firstLine="0"/>
    </w:pPr>
    <w:rPr>
      <w:rFonts w:ascii="Times New Roman" w:eastAsia="宋体" w:hAnsi="Times New Roman" w:cs="Times New Roman"/>
      <w:color w:val="auto"/>
      <w:sz w:val="21"/>
      <w:szCs w:val="24"/>
    </w:rPr>
  </w:style>
  <w:style w:type="paragraph" w:customStyle="1" w:styleId="Char6CharCharChar2">
    <w:name w:val="Char6 Char Char Char"/>
    <w:basedOn w:val="a"/>
    <w:next w:val="a"/>
    <w:rsid w:val="00EC3459"/>
    <w:pPr>
      <w:spacing w:after="0" w:line="360" w:lineRule="auto"/>
      <w:ind w:left="0" w:right="0" w:firstLine="0"/>
      <w:jc w:val="left"/>
    </w:pPr>
    <w:rPr>
      <w:rFonts w:ascii="Times New Roman" w:eastAsia="宋体" w:hAnsi="Times New Roman" w:cs="Times New Roman"/>
      <w:color w:val="auto"/>
      <w:kern w:val="0"/>
      <w:sz w:val="21"/>
      <w:szCs w:val="20"/>
      <w:lang w:eastAsia="en-US"/>
    </w:rPr>
  </w:style>
  <w:style w:type="paragraph" w:customStyle="1" w:styleId="33">
    <w:name w:val="列出段落3"/>
    <w:basedOn w:val="a"/>
    <w:rsid w:val="00EC3459"/>
    <w:pPr>
      <w:widowControl w:val="0"/>
      <w:spacing w:after="0" w:line="240" w:lineRule="auto"/>
      <w:ind w:left="0" w:right="0" w:firstLineChars="200" w:firstLine="420"/>
    </w:pPr>
    <w:rPr>
      <w:rFonts w:ascii="Calibri" w:eastAsia="宋体" w:hAnsi="Calibri" w:cs="Times New Roman"/>
      <w:color w:val="auto"/>
      <w:sz w:val="21"/>
    </w:rPr>
  </w:style>
  <w:style w:type="numbering" w:customStyle="1" w:styleId="14">
    <w:name w:val="无列表1"/>
    <w:next w:val="a2"/>
    <w:semiHidden/>
    <w:rsid w:val="00EC3459"/>
  </w:style>
  <w:style w:type="paragraph" w:styleId="34">
    <w:name w:val="toc 3"/>
    <w:basedOn w:val="a"/>
    <w:next w:val="a"/>
    <w:autoRedefine/>
    <w:semiHidden/>
    <w:rsid w:val="00EC3459"/>
    <w:pPr>
      <w:widowControl w:val="0"/>
      <w:spacing w:after="0" w:line="240" w:lineRule="auto"/>
      <w:ind w:leftChars="400" w:left="840" w:right="0" w:firstLine="0"/>
    </w:pPr>
    <w:rPr>
      <w:rFonts w:ascii="Times New Roman" w:eastAsia="宋体" w:hAnsi="Times New Roman" w:cs="Times New Roman"/>
      <w:color w:val="auto"/>
      <w:sz w:val="21"/>
      <w:szCs w:val="24"/>
    </w:rPr>
  </w:style>
  <w:style w:type="paragraph" w:customStyle="1" w:styleId="CharCharCharCharCharCharCharCharCharCharCharCharCharCharCharChar">
    <w:name w:val="Char Char Char Char Char Char Char Char Char Char Char Char Char Char Char Char"/>
    <w:basedOn w:val="a"/>
    <w:rsid w:val="0094571C"/>
    <w:pPr>
      <w:widowControl w:val="0"/>
      <w:spacing w:after="0" w:line="240" w:lineRule="auto"/>
      <w:ind w:left="0" w:right="0" w:firstLine="0"/>
    </w:pPr>
    <w:rPr>
      <w:rFonts w:ascii="Times New Roman" w:eastAsia="宋体" w:hAnsi="Times New Roman" w:cs="Times New Roman"/>
      <w:color w:val="auto"/>
      <w:sz w:val="32"/>
      <w:szCs w:val="32"/>
    </w:rPr>
  </w:style>
  <w:style w:type="paragraph" w:customStyle="1" w:styleId="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w:rsid w:val="00EA2096"/>
    <w:pPr>
      <w:widowControl w:val="0"/>
      <w:jc w:val="both"/>
    </w:pPr>
    <w:rPr>
      <w:rFonts w:ascii="Times New Roman" w:eastAsia="仿宋_GB2312" w:hAnsi="Times New Roman" w:cs="Times New Roman"/>
      <w:sz w:val="32"/>
      <w:szCs w:val="20"/>
    </w:rPr>
  </w:style>
  <w:style w:type="paragraph" w:customStyle="1" w:styleId="NewNew">
    <w:name w:val="正文文本 New New"/>
    <w:basedOn w:val="NewNewNewNewNewNewNewNewNewNewNewNewNewNewNewNewNewNewNewNewNewNewNewNewNewNewNewNewNewNewNewNewNewNewNewNewNewNewNewNewNewNewNewNewNewNewNewNewNewNewNewNewNewNewNewNewNewNew"/>
    <w:rsid w:val="00EA2096"/>
    <w:pPr>
      <w:jc w:val="center"/>
    </w:pPr>
    <w:rPr>
      <w:b/>
      <w:bCs/>
      <w:sz w:val="44"/>
    </w:rPr>
  </w:style>
  <w:style w:type="paragraph" w:customStyle="1" w:styleId="NewNewNewNew">
    <w:name w:val="正文文本 New New New New"/>
    <w:basedOn w:val="a"/>
    <w:rsid w:val="00EA2096"/>
    <w:pPr>
      <w:widowControl w:val="0"/>
      <w:spacing w:after="0" w:line="240" w:lineRule="auto"/>
      <w:ind w:left="0" w:right="0" w:firstLine="0"/>
      <w:jc w:val="center"/>
    </w:pPr>
    <w:rPr>
      <w:rFonts w:ascii="Times New Roman" w:eastAsia="仿宋_GB2312" w:hAnsi="Times New Roman" w:cs="Times New Roman"/>
      <w:b/>
      <w:bCs/>
      <w:color w:val="auto"/>
      <w:sz w:val="44"/>
      <w:szCs w:val="20"/>
    </w:rPr>
  </w:style>
  <w:style w:type="paragraph" w:customStyle="1" w:styleId="NewNewNew">
    <w:name w:val="正文文本 New New New"/>
    <w:basedOn w:val="a"/>
    <w:rsid w:val="00EA2096"/>
    <w:pPr>
      <w:widowControl w:val="0"/>
      <w:spacing w:after="0" w:line="240" w:lineRule="auto"/>
      <w:ind w:left="0" w:right="0" w:firstLine="0"/>
      <w:jc w:val="center"/>
    </w:pPr>
    <w:rPr>
      <w:rFonts w:ascii="Times New Roman" w:eastAsia="仿宋_GB2312" w:hAnsi="Times New Roman" w:cs="Times New Roman"/>
      <w:b/>
      <w:bCs/>
      <w:color w:val="auto"/>
      <w:sz w:val="44"/>
      <w:szCs w:val="20"/>
    </w:rPr>
  </w:style>
  <w:style w:type="character" w:customStyle="1" w:styleId="15">
    <w:name w:val="标题1"/>
    <w:basedOn w:val="a0"/>
    <w:rsid w:val="000A0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232">
      <w:bodyDiv w:val="1"/>
      <w:marLeft w:val="0"/>
      <w:marRight w:val="0"/>
      <w:marTop w:val="0"/>
      <w:marBottom w:val="0"/>
      <w:divBdr>
        <w:top w:val="none" w:sz="0" w:space="0" w:color="auto"/>
        <w:left w:val="none" w:sz="0" w:space="0" w:color="auto"/>
        <w:bottom w:val="none" w:sz="0" w:space="0" w:color="auto"/>
        <w:right w:val="none" w:sz="0" w:space="0" w:color="auto"/>
      </w:divBdr>
    </w:div>
    <w:div w:id="60367317">
      <w:bodyDiv w:val="1"/>
      <w:marLeft w:val="0"/>
      <w:marRight w:val="0"/>
      <w:marTop w:val="0"/>
      <w:marBottom w:val="0"/>
      <w:divBdr>
        <w:top w:val="none" w:sz="0" w:space="0" w:color="auto"/>
        <w:left w:val="none" w:sz="0" w:space="0" w:color="auto"/>
        <w:bottom w:val="none" w:sz="0" w:space="0" w:color="auto"/>
        <w:right w:val="none" w:sz="0" w:space="0" w:color="auto"/>
      </w:divBdr>
    </w:div>
    <w:div w:id="82724516">
      <w:bodyDiv w:val="1"/>
      <w:marLeft w:val="0"/>
      <w:marRight w:val="0"/>
      <w:marTop w:val="0"/>
      <w:marBottom w:val="0"/>
      <w:divBdr>
        <w:top w:val="none" w:sz="0" w:space="0" w:color="auto"/>
        <w:left w:val="none" w:sz="0" w:space="0" w:color="auto"/>
        <w:bottom w:val="none" w:sz="0" w:space="0" w:color="auto"/>
        <w:right w:val="none" w:sz="0" w:space="0" w:color="auto"/>
      </w:divBdr>
    </w:div>
    <w:div w:id="104814947">
      <w:bodyDiv w:val="1"/>
      <w:marLeft w:val="0"/>
      <w:marRight w:val="0"/>
      <w:marTop w:val="0"/>
      <w:marBottom w:val="0"/>
      <w:divBdr>
        <w:top w:val="none" w:sz="0" w:space="0" w:color="auto"/>
        <w:left w:val="none" w:sz="0" w:space="0" w:color="auto"/>
        <w:bottom w:val="none" w:sz="0" w:space="0" w:color="auto"/>
        <w:right w:val="none" w:sz="0" w:space="0" w:color="auto"/>
      </w:divBdr>
    </w:div>
    <w:div w:id="107358852">
      <w:bodyDiv w:val="1"/>
      <w:marLeft w:val="0"/>
      <w:marRight w:val="0"/>
      <w:marTop w:val="0"/>
      <w:marBottom w:val="0"/>
      <w:divBdr>
        <w:top w:val="none" w:sz="0" w:space="0" w:color="auto"/>
        <w:left w:val="none" w:sz="0" w:space="0" w:color="auto"/>
        <w:bottom w:val="none" w:sz="0" w:space="0" w:color="auto"/>
        <w:right w:val="none" w:sz="0" w:space="0" w:color="auto"/>
      </w:divBdr>
    </w:div>
    <w:div w:id="129641456">
      <w:bodyDiv w:val="1"/>
      <w:marLeft w:val="0"/>
      <w:marRight w:val="0"/>
      <w:marTop w:val="0"/>
      <w:marBottom w:val="0"/>
      <w:divBdr>
        <w:top w:val="none" w:sz="0" w:space="0" w:color="auto"/>
        <w:left w:val="none" w:sz="0" w:space="0" w:color="auto"/>
        <w:bottom w:val="none" w:sz="0" w:space="0" w:color="auto"/>
        <w:right w:val="none" w:sz="0" w:space="0" w:color="auto"/>
      </w:divBdr>
    </w:div>
    <w:div w:id="138545726">
      <w:bodyDiv w:val="1"/>
      <w:marLeft w:val="0"/>
      <w:marRight w:val="0"/>
      <w:marTop w:val="0"/>
      <w:marBottom w:val="0"/>
      <w:divBdr>
        <w:top w:val="none" w:sz="0" w:space="0" w:color="auto"/>
        <w:left w:val="none" w:sz="0" w:space="0" w:color="auto"/>
        <w:bottom w:val="none" w:sz="0" w:space="0" w:color="auto"/>
        <w:right w:val="none" w:sz="0" w:space="0" w:color="auto"/>
      </w:divBdr>
    </w:div>
    <w:div w:id="147942468">
      <w:bodyDiv w:val="1"/>
      <w:marLeft w:val="0"/>
      <w:marRight w:val="0"/>
      <w:marTop w:val="0"/>
      <w:marBottom w:val="0"/>
      <w:divBdr>
        <w:top w:val="none" w:sz="0" w:space="0" w:color="auto"/>
        <w:left w:val="none" w:sz="0" w:space="0" w:color="auto"/>
        <w:bottom w:val="none" w:sz="0" w:space="0" w:color="auto"/>
        <w:right w:val="none" w:sz="0" w:space="0" w:color="auto"/>
      </w:divBdr>
    </w:div>
    <w:div w:id="274799748">
      <w:bodyDiv w:val="1"/>
      <w:marLeft w:val="0"/>
      <w:marRight w:val="0"/>
      <w:marTop w:val="0"/>
      <w:marBottom w:val="0"/>
      <w:divBdr>
        <w:top w:val="none" w:sz="0" w:space="0" w:color="auto"/>
        <w:left w:val="none" w:sz="0" w:space="0" w:color="auto"/>
        <w:bottom w:val="none" w:sz="0" w:space="0" w:color="auto"/>
        <w:right w:val="none" w:sz="0" w:space="0" w:color="auto"/>
      </w:divBdr>
    </w:div>
    <w:div w:id="282227534">
      <w:bodyDiv w:val="1"/>
      <w:marLeft w:val="0"/>
      <w:marRight w:val="0"/>
      <w:marTop w:val="0"/>
      <w:marBottom w:val="0"/>
      <w:divBdr>
        <w:top w:val="none" w:sz="0" w:space="0" w:color="auto"/>
        <w:left w:val="none" w:sz="0" w:space="0" w:color="auto"/>
        <w:bottom w:val="none" w:sz="0" w:space="0" w:color="auto"/>
        <w:right w:val="none" w:sz="0" w:space="0" w:color="auto"/>
      </w:divBdr>
    </w:div>
    <w:div w:id="284583888">
      <w:bodyDiv w:val="1"/>
      <w:marLeft w:val="0"/>
      <w:marRight w:val="0"/>
      <w:marTop w:val="0"/>
      <w:marBottom w:val="0"/>
      <w:divBdr>
        <w:top w:val="none" w:sz="0" w:space="0" w:color="auto"/>
        <w:left w:val="none" w:sz="0" w:space="0" w:color="auto"/>
        <w:bottom w:val="none" w:sz="0" w:space="0" w:color="auto"/>
        <w:right w:val="none" w:sz="0" w:space="0" w:color="auto"/>
      </w:divBdr>
    </w:div>
    <w:div w:id="294258591">
      <w:bodyDiv w:val="1"/>
      <w:marLeft w:val="0"/>
      <w:marRight w:val="0"/>
      <w:marTop w:val="0"/>
      <w:marBottom w:val="0"/>
      <w:divBdr>
        <w:top w:val="none" w:sz="0" w:space="0" w:color="auto"/>
        <w:left w:val="none" w:sz="0" w:space="0" w:color="auto"/>
        <w:bottom w:val="none" w:sz="0" w:space="0" w:color="auto"/>
        <w:right w:val="none" w:sz="0" w:space="0" w:color="auto"/>
      </w:divBdr>
    </w:div>
    <w:div w:id="331952592">
      <w:bodyDiv w:val="1"/>
      <w:marLeft w:val="0"/>
      <w:marRight w:val="0"/>
      <w:marTop w:val="0"/>
      <w:marBottom w:val="0"/>
      <w:divBdr>
        <w:top w:val="none" w:sz="0" w:space="0" w:color="auto"/>
        <w:left w:val="none" w:sz="0" w:space="0" w:color="auto"/>
        <w:bottom w:val="none" w:sz="0" w:space="0" w:color="auto"/>
        <w:right w:val="none" w:sz="0" w:space="0" w:color="auto"/>
      </w:divBdr>
    </w:div>
    <w:div w:id="358749251">
      <w:bodyDiv w:val="1"/>
      <w:marLeft w:val="0"/>
      <w:marRight w:val="0"/>
      <w:marTop w:val="0"/>
      <w:marBottom w:val="0"/>
      <w:divBdr>
        <w:top w:val="none" w:sz="0" w:space="0" w:color="auto"/>
        <w:left w:val="none" w:sz="0" w:space="0" w:color="auto"/>
        <w:bottom w:val="none" w:sz="0" w:space="0" w:color="auto"/>
        <w:right w:val="none" w:sz="0" w:space="0" w:color="auto"/>
      </w:divBdr>
    </w:div>
    <w:div w:id="373893391">
      <w:bodyDiv w:val="1"/>
      <w:marLeft w:val="0"/>
      <w:marRight w:val="0"/>
      <w:marTop w:val="0"/>
      <w:marBottom w:val="0"/>
      <w:divBdr>
        <w:top w:val="none" w:sz="0" w:space="0" w:color="auto"/>
        <w:left w:val="none" w:sz="0" w:space="0" w:color="auto"/>
        <w:bottom w:val="none" w:sz="0" w:space="0" w:color="auto"/>
        <w:right w:val="none" w:sz="0" w:space="0" w:color="auto"/>
      </w:divBdr>
    </w:div>
    <w:div w:id="390544761">
      <w:bodyDiv w:val="1"/>
      <w:marLeft w:val="0"/>
      <w:marRight w:val="0"/>
      <w:marTop w:val="0"/>
      <w:marBottom w:val="0"/>
      <w:divBdr>
        <w:top w:val="none" w:sz="0" w:space="0" w:color="auto"/>
        <w:left w:val="none" w:sz="0" w:space="0" w:color="auto"/>
        <w:bottom w:val="none" w:sz="0" w:space="0" w:color="auto"/>
        <w:right w:val="none" w:sz="0" w:space="0" w:color="auto"/>
      </w:divBdr>
    </w:div>
    <w:div w:id="394821118">
      <w:bodyDiv w:val="1"/>
      <w:marLeft w:val="0"/>
      <w:marRight w:val="0"/>
      <w:marTop w:val="0"/>
      <w:marBottom w:val="0"/>
      <w:divBdr>
        <w:top w:val="none" w:sz="0" w:space="0" w:color="auto"/>
        <w:left w:val="none" w:sz="0" w:space="0" w:color="auto"/>
        <w:bottom w:val="none" w:sz="0" w:space="0" w:color="auto"/>
        <w:right w:val="none" w:sz="0" w:space="0" w:color="auto"/>
      </w:divBdr>
    </w:div>
    <w:div w:id="403142057">
      <w:bodyDiv w:val="1"/>
      <w:marLeft w:val="0"/>
      <w:marRight w:val="0"/>
      <w:marTop w:val="0"/>
      <w:marBottom w:val="0"/>
      <w:divBdr>
        <w:top w:val="none" w:sz="0" w:space="0" w:color="auto"/>
        <w:left w:val="none" w:sz="0" w:space="0" w:color="auto"/>
        <w:bottom w:val="none" w:sz="0" w:space="0" w:color="auto"/>
        <w:right w:val="none" w:sz="0" w:space="0" w:color="auto"/>
      </w:divBdr>
    </w:div>
    <w:div w:id="495461076">
      <w:bodyDiv w:val="1"/>
      <w:marLeft w:val="0"/>
      <w:marRight w:val="0"/>
      <w:marTop w:val="0"/>
      <w:marBottom w:val="0"/>
      <w:divBdr>
        <w:top w:val="none" w:sz="0" w:space="0" w:color="auto"/>
        <w:left w:val="none" w:sz="0" w:space="0" w:color="auto"/>
        <w:bottom w:val="none" w:sz="0" w:space="0" w:color="auto"/>
        <w:right w:val="none" w:sz="0" w:space="0" w:color="auto"/>
      </w:divBdr>
    </w:div>
    <w:div w:id="524710329">
      <w:bodyDiv w:val="1"/>
      <w:marLeft w:val="0"/>
      <w:marRight w:val="0"/>
      <w:marTop w:val="0"/>
      <w:marBottom w:val="0"/>
      <w:divBdr>
        <w:top w:val="none" w:sz="0" w:space="0" w:color="auto"/>
        <w:left w:val="none" w:sz="0" w:space="0" w:color="auto"/>
        <w:bottom w:val="none" w:sz="0" w:space="0" w:color="auto"/>
        <w:right w:val="none" w:sz="0" w:space="0" w:color="auto"/>
      </w:divBdr>
    </w:div>
    <w:div w:id="530650369">
      <w:bodyDiv w:val="1"/>
      <w:marLeft w:val="0"/>
      <w:marRight w:val="0"/>
      <w:marTop w:val="0"/>
      <w:marBottom w:val="0"/>
      <w:divBdr>
        <w:top w:val="none" w:sz="0" w:space="0" w:color="auto"/>
        <w:left w:val="none" w:sz="0" w:space="0" w:color="auto"/>
        <w:bottom w:val="none" w:sz="0" w:space="0" w:color="auto"/>
        <w:right w:val="none" w:sz="0" w:space="0" w:color="auto"/>
      </w:divBdr>
    </w:div>
    <w:div w:id="584607242">
      <w:bodyDiv w:val="1"/>
      <w:marLeft w:val="0"/>
      <w:marRight w:val="0"/>
      <w:marTop w:val="0"/>
      <w:marBottom w:val="0"/>
      <w:divBdr>
        <w:top w:val="none" w:sz="0" w:space="0" w:color="auto"/>
        <w:left w:val="none" w:sz="0" w:space="0" w:color="auto"/>
        <w:bottom w:val="none" w:sz="0" w:space="0" w:color="auto"/>
        <w:right w:val="none" w:sz="0" w:space="0" w:color="auto"/>
      </w:divBdr>
    </w:div>
    <w:div w:id="591544532">
      <w:bodyDiv w:val="1"/>
      <w:marLeft w:val="0"/>
      <w:marRight w:val="0"/>
      <w:marTop w:val="0"/>
      <w:marBottom w:val="0"/>
      <w:divBdr>
        <w:top w:val="none" w:sz="0" w:space="0" w:color="auto"/>
        <w:left w:val="none" w:sz="0" w:space="0" w:color="auto"/>
        <w:bottom w:val="none" w:sz="0" w:space="0" w:color="auto"/>
        <w:right w:val="none" w:sz="0" w:space="0" w:color="auto"/>
      </w:divBdr>
    </w:div>
    <w:div w:id="615717317">
      <w:bodyDiv w:val="1"/>
      <w:marLeft w:val="0"/>
      <w:marRight w:val="0"/>
      <w:marTop w:val="0"/>
      <w:marBottom w:val="0"/>
      <w:divBdr>
        <w:top w:val="none" w:sz="0" w:space="0" w:color="auto"/>
        <w:left w:val="none" w:sz="0" w:space="0" w:color="auto"/>
        <w:bottom w:val="none" w:sz="0" w:space="0" w:color="auto"/>
        <w:right w:val="none" w:sz="0" w:space="0" w:color="auto"/>
      </w:divBdr>
    </w:div>
    <w:div w:id="633874934">
      <w:bodyDiv w:val="1"/>
      <w:marLeft w:val="0"/>
      <w:marRight w:val="0"/>
      <w:marTop w:val="0"/>
      <w:marBottom w:val="0"/>
      <w:divBdr>
        <w:top w:val="none" w:sz="0" w:space="0" w:color="auto"/>
        <w:left w:val="none" w:sz="0" w:space="0" w:color="auto"/>
        <w:bottom w:val="none" w:sz="0" w:space="0" w:color="auto"/>
        <w:right w:val="none" w:sz="0" w:space="0" w:color="auto"/>
      </w:divBdr>
    </w:div>
    <w:div w:id="640767940">
      <w:bodyDiv w:val="1"/>
      <w:marLeft w:val="0"/>
      <w:marRight w:val="0"/>
      <w:marTop w:val="0"/>
      <w:marBottom w:val="0"/>
      <w:divBdr>
        <w:top w:val="none" w:sz="0" w:space="0" w:color="auto"/>
        <w:left w:val="none" w:sz="0" w:space="0" w:color="auto"/>
        <w:bottom w:val="none" w:sz="0" w:space="0" w:color="auto"/>
        <w:right w:val="none" w:sz="0" w:space="0" w:color="auto"/>
      </w:divBdr>
    </w:div>
    <w:div w:id="650134441">
      <w:bodyDiv w:val="1"/>
      <w:marLeft w:val="0"/>
      <w:marRight w:val="0"/>
      <w:marTop w:val="0"/>
      <w:marBottom w:val="0"/>
      <w:divBdr>
        <w:top w:val="none" w:sz="0" w:space="0" w:color="auto"/>
        <w:left w:val="none" w:sz="0" w:space="0" w:color="auto"/>
        <w:bottom w:val="none" w:sz="0" w:space="0" w:color="auto"/>
        <w:right w:val="none" w:sz="0" w:space="0" w:color="auto"/>
      </w:divBdr>
    </w:div>
    <w:div w:id="683477899">
      <w:bodyDiv w:val="1"/>
      <w:marLeft w:val="0"/>
      <w:marRight w:val="0"/>
      <w:marTop w:val="0"/>
      <w:marBottom w:val="0"/>
      <w:divBdr>
        <w:top w:val="none" w:sz="0" w:space="0" w:color="auto"/>
        <w:left w:val="none" w:sz="0" w:space="0" w:color="auto"/>
        <w:bottom w:val="none" w:sz="0" w:space="0" w:color="auto"/>
        <w:right w:val="none" w:sz="0" w:space="0" w:color="auto"/>
      </w:divBdr>
    </w:div>
    <w:div w:id="748501939">
      <w:bodyDiv w:val="1"/>
      <w:marLeft w:val="0"/>
      <w:marRight w:val="0"/>
      <w:marTop w:val="0"/>
      <w:marBottom w:val="0"/>
      <w:divBdr>
        <w:top w:val="none" w:sz="0" w:space="0" w:color="auto"/>
        <w:left w:val="none" w:sz="0" w:space="0" w:color="auto"/>
        <w:bottom w:val="none" w:sz="0" w:space="0" w:color="auto"/>
        <w:right w:val="none" w:sz="0" w:space="0" w:color="auto"/>
      </w:divBdr>
    </w:div>
    <w:div w:id="762146185">
      <w:bodyDiv w:val="1"/>
      <w:marLeft w:val="0"/>
      <w:marRight w:val="0"/>
      <w:marTop w:val="0"/>
      <w:marBottom w:val="0"/>
      <w:divBdr>
        <w:top w:val="none" w:sz="0" w:space="0" w:color="auto"/>
        <w:left w:val="none" w:sz="0" w:space="0" w:color="auto"/>
        <w:bottom w:val="none" w:sz="0" w:space="0" w:color="auto"/>
        <w:right w:val="none" w:sz="0" w:space="0" w:color="auto"/>
      </w:divBdr>
    </w:div>
    <w:div w:id="762382700">
      <w:bodyDiv w:val="1"/>
      <w:marLeft w:val="0"/>
      <w:marRight w:val="0"/>
      <w:marTop w:val="0"/>
      <w:marBottom w:val="0"/>
      <w:divBdr>
        <w:top w:val="none" w:sz="0" w:space="0" w:color="auto"/>
        <w:left w:val="none" w:sz="0" w:space="0" w:color="auto"/>
        <w:bottom w:val="none" w:sz="0" w:space="0" w:color="auto"/>
        <w:right w:val="none" w:sz="0" w:space="0" w:color="auto"/>
      </w:divBdr>
    </w:div>
    <w:div w:id="815757061">
      <w:bodyDiv w:val="1"/>
      <w:marLeft w:val="0"/>
      <w:marRight w:val="0"/>
      <w:marTop w:val="0"/>
      <w:marBottom w:val="0"/>
      <w:divBdr>
        <w:top w:val="none" w:sz="0" w:space="0" w:color="auto"/>
        <w:left w:val="none" w:sz="0" w:space="0" w:color="auto"/>
        <w:bottom w:val="none" w:sz="0" w:space="0" w:color="auto"/>
        <w:right w:val="none" w:sz="0" w:space="0" w:color="auto"/>
      </w:divBdr>
    </w:div>
    <w:div w:id="826899741">
      <w:bodyDiv w:val="1"/>
      <w:marLeft w:val="0"/>
      <w:marRight w:val="0"/>
      <w:marTop w:val="0"/>
      <w:marBottom w:val="0"/>
      <w:divBdr>
        <w:top w:val="none" w:sz="0" w:space="0" w:color="auto"/>
        <w:left w:val="none" w:sz="0" w:space="0" w:color="auto"/>
        <w:bottom w:val="none" w:sz="0" w:space="0" w:color="auto"/>
        <w:right w:val="none" w:sz="0" w:space="0" w:color="auto"/>
      </w:divBdr>
    </w:div>
    <w:div w:id="844898280">
      <w:bodyDiv w:val="1"/>
      <w:marLeft w:val="0"/>
      <w:marRight w:val="0"/>
      <w:marTop w:val="0"/>
      <w:marBottom w:val="0"/>
      <w:divBdr>
        <w:top w:val="none" w:sz="0" w:space="0" w:color="auto"/>
        <w:left w:val="none" w:sz="0" w:space="0" w:color="auto"/>
        <w:bottom w:val="none" w:sz="0" w:space="0" w:color="auto"/>
        <w:right w:val="none" w:sz="0" w:space="0" w:color="auto"/>
      </w:divBdr>
    </w:div>
    <w:div w:id="866214325">
      <w:bodyDiv w:val="1"/>
      <w:marLeft w:val="0"/>
      <w:marRight w:val="0"/>
      <w:marTop w:val="0"/>
      <w:marBottom w:val="0"/>
      <w:divBdr>
        <w:top w:val="none" w:sz="0" w:space="0" w:color="auto"/>
        <w:left w:val="none" w:sz="0" w:space="0" w:color="auto"/>
        <w:bottom w:val="none" w:sz="0" w:space="0" w:color="auto"/>
        <w:right w:val="none" w:sz="0" w:space="0" w:color="auto"/>
      </w:divBdr>
    </w:div>
    <w:div w:id="899747576">
      <w:bodyDiv w:val="1"/>
      <w:marLeft w:val="0"/>
      <w:marRight w:val="0"/>
      <w:marTop w:val="0"/>
      <w:marBottom w:val="0"/>
      <w:divBdr>
        <w:top w:val="none" w:sz="0" w:space="0" w:color="auto"/>
        <w:left w:val="none" w:sz="0" w:space="0" w:color="auto"/>
        <w:bottom w:val="none" w:sz="0" w:space="0" w:color="auto"/>
        <w:right w:val="none" w:sz="0" w:space="0" w:color="auto"/>
      </w:divBdr>
    </w:div>
    <w:div w:id="931816167">
      <w:bodyDiv w:val="1"/>
      <w:marLeft w:val="0"/>
      <w:marRight w:val="0"/>
      <w:marTop w:val="0"/>
      <w:marBottom w:val="0"/>
      <w:divBdr>
        <w:top w:val="none" w:sz="0" w:space="0" w:color="auto"/>
        <w:left w:val="none" w:sz="0" w:space="0" w:color="auto"/>
        <w:bottom w:val="none" w:sz="0" w:space="0" w:color="auto"/>
        <w:right w:val="none" w:sz="0" w:space="0" w:color="auto"/>
      </w:divBdr>
    </w:div>
    <w:div w:id="956594916">
      <w:bodyDiv w:val="1"/>
      <w:marLeft w:val="0"/>
      <w:marRight w:val="0"/>
      <w:marTop w:val="0"/>
      <w:marBottom w:val="0"/>
      <w:divBdr>
        <w:top w:val="none" w:sz="0" w:space="0" w:color="auto"/>
        <w:left w:val="none" w:sz="0" w:space="0" w:color="auto"/>
        <w:bottom w:val="none" w:sz="0" w:space="0" w:color="auto"/>
        <w:right w:val="none" w:sz="0" w:space="0" w:color="auto"/>
      </w:divBdr>
    </w:div>
    <w:div w:id="977103315">
      <w:bodyDiv w:val="1"/>
      <w:marLeft w:val="0"/>
      <w:marRight w:val="0"/>
      <w:marTop w:val="0"/>
      <w:marBottom w:val="0"/>
      <w:divBdr>
        <w:top w:val="none" w:sz="0" w:space="0" w:color="auto"/>
        <w:left w:val="none" w:sz="0" w:space="0" w:color="auto"/>
        <w:bottom w:val="none" w:sz="0" w:space="0" w:color="auto"/>
        <w:right w:val="none" w:sz="0" w:space="0" w:color="auto"/>
      </w:divBdr>
    </w:div>
    <w:div w:id="1063914972">
      <w:bodyDiv w:val="1"/>
      <w:marLeft w:val="0"/>
      <w:marRight w:val="0"/>
      <w:marTop w:val="0"/>
      <w:marBottom w:val="0"/>
      <w:divBdr>
        <w:top w:val="none" w:sz="0" w:space="0" w:color="auto"/>
        <w:left w:val="none" w:sz="0" w:space="0" w:color="auto"/>
        <w:bottom w:val="none" w:sz="0" w:space="0" w:color="auto"/>
        <w:right w:val="none" w:sz="0" w:space="0" w:color="auto"/>
      </w:divBdr>
    </w:div>
    <w:div w:id="1076895818">
      <w:bodyDiv w:val="1"/>
      <w:marLeft w:val="0"/>
      <w:marRight w:val="0"/>
      <w:marTop w:val="0"/>
      <w:marBottom w:val="0"/>
      <w:divBdr>
        <w:top w:val="none" w:sz="0" w:space="0" w:color="auto"/>
        <w:left w:val="none" w:sz="0" w:space="0" w:color="auto"/>
        <w:bottom w:val="none" w:sz="0" w:space="0" w:color="auto"/>
        <w:right w:val="none" w:sz="0" w:space="0" w:color="auto"/>
      </w:divBdr>
    </w:div>
    <w:div w:id="1109813006">
      <w:bodyDiv w:val="1"/>
      <w:marLeft w:val="0"/>
      <w:marRight w:val="0"/>
      <w:marTop w:val="0"/>
      <w:marBottom w:val="0"/>
      <w:divBdr>
        <w:top w:val="none" w:sz="0" w:space="0" w:color="auto"/>
        <w:left w:val="none" w:sz="0" w:space="0" w:color="auto"/>
        <w:bottom w:val="none" w:sz="0" w:space="0" w:color="auto"/>
        <w:right w:val="none" w:sz="0" w:space="0" w:color="auto"/>
      </w:divBdr>
      <w:divsChild>
        <w:div w:id="16933479">
          <w:marLeft w:val="0"/>
          <w:marRight w:val="0"/>
          <w:marTop w:val="0"/>
          <w:marBottom w:val="0"/>
          <w:divBdr>
            <w:top w:val="none" w:sz="0" w:space="0" w:color="auto"/>
            <w:left w:val="none" w:sz="0" w:space="0" w:color="auto"/>
            <w:bottom w:val="none" w:sz="0" w:space="0" w:color="auto"/>
            <w:right w:val="none" w:sz="0" w:space="0" w:color="auto"/>
          </w:divBdr>
        </w:div>
        <w:div w:id="2069112823">
          <w:marLeft w:val="0"/>
          <w:marRight w:val="0"/>
          <w:marTop w:val="0"/>
          <w:marBottom w:val="0"/>
          <w:divBdr>
            <w:top w:val="none" w:sz="0" w:space="0" w:color="auto"/>
            <w:left w:val="none" w:sz="0" w:space="0" w:color="auto"/>
            <w:bottom w:val="none" w:sz="0" w:space="0" w:color="auto"/>
            <w:right w:val="none" w:sz="0" w:space="0" w:color="auto"/>
          </w:divBdr>
          <w:divsChild>
            <w:div w:id="1656835424">
              <w:marLeft w:val="0"/>
              <w:marRight w:val="0"/>
              <w:marTop w:val="0"/>
              <w:marBottom w:val="0"/>
              <w:divBdr>
                <w:top w:val="none" w:sz="0" w:space="0" w:color="auto"/>
                <w:left w:val="none" w:sz="0" w:space="0" w:color="auto"/>
                <w:bottom w:val="none" w:sz="0" w:space="0" w:color="auto"/>
                <w:right w:val="none" w:sz="0" w:space="0" w:color="auto"/>
              </w:divBdr>
              <w:divsChild>
                <w:div w:id="1652249371">
                  <w:marLeft w:val="0"/>
                  <w:marRight w:val="0"/>
                  <w:marTop w:val="0"/>
                  <w:marBottom w:val="0"/>
                  <w:divBdr>
                    <w:top w:val="none" w:sz="0" w:space="0" w:color="auto"/>
                    <w:left w:val="none" w:sz="0" w:space="0" w:color="auto"/>
                    <w:bottom w:val="none" w:sz="0" w:space="0" w:color="auto"/>
                    <w:right w:val="none" w:sz="0" w:space="0" w:color="auto"/>
                  </w:divBdr>
                </w:div>
              </w:divsChild>
            </w:div>
            <w:div w:id="1838494123">
              <w:marLeft w:val="0"/>
              <w:marRight w:val="0"/>
              <w:marTop w:val="0"/>
              <w:marBottom w:val="0"/>
              <w:divBdr>
                <w:top w:val="none" w:sz="0" w:space="0" w:color="auto"/>
                <w:left w:val="none" w:sz="0" w:space="0" w:color="auto"/>
                <w:bottom w:val="none" w:sz="0" w:space="0" w:color="auto"/>
                <w:right w:val="none" w:sz="0" w:space="0" w:color="auto"/>
              </w:divBdr>
              <w:divsChild>
                <w:div w:id="2011173575">
                  <w:marLeft w:val="0"/>
                  <w:marRight w:val="0"/>
                  <w:marTop w:val="0"/>
                  <w:marBottom w:val="0"/>
                  <w:divBdr>
                    <w:top w:val="none" w:sz="0" w:space="0" w:color="auto"/>
                    <w:left w:val="none" w:sz="0" w:space="0" w:color="auto"/>
                    <w:bottom w:val="none" w:sz="0" w:space="0" w:color="auto"/>
                    <w:right w:val="none" w:sz="0" w:space="0" w:color="auto"/>
                  </w:divBdr>
                </w:div>
              </w:divsChild>
            </w:div>
            <w:div w:id="184297792">
              <w:marLeft w:val="0"/>
              <w:marRight w:val="0"/>
              <w:marTop w:val="0"/>
              <w:marBottom w:val="0"/>
              <w:divBdr>
                <w:top w:val="none" w:sz="0" w:space="0" w:color="auto"/>
                <w:left w:val="none" w:sz="0" w:space="0" w:color="auto"/>
                <w:bottom w:val="none" w:sz="0" w:space="0" w:color="auto"/>
                <w:right w:val="none" w:sz="0" w:space="0" w:color="auto"/>
              </w:divBdr>
              <w:divsChild>
                <w:div w:id="142623218">
                  <w:marLeft w:val="0"/>
                  <w:marRight w:val="0"/>
                  <w:marTop w:val="0"/>
                  <w:marBottom w:val="0"/>
                  <w:divBdr>
                    <w:top w:val="none" w:sz="0" w:space="0" w:color="auto"/>
                    <w:left w:val="none" w:sz="0" w:space="0" w:color="auto"/>
                    <w:bottom w:val="none" w:sz="0" w:space="0" w:color="auto"/>
                    <w:right w:val="none" w:sz="0" w:space="0" w:color="auto"/>
                  </w:divBdr>
                </w:div>
              </w:divsChild>
            </w:div>
            <w:div w:id="1146974772">
              <w:marLeft w:val="0"/>
              <w:marRight w:val="0"/>
              <w:marTop w:val="0"/>
              <w:marBottom w:val="0"/>
              <w:divBdr>
                <w:top w:val="none" w:sz="0" w:space="0" w:color="auto"/>
                <w:left w:val="none" w:sz="0" w:space="0" w:color="auto"/>
                <w:bottom w:val="none" w:sz="0" w:space="0" w:color="auto"/>
                <w:right w:val="none" w:sz="0" w:space="0" w:color="auto"/>
              </w:divBdr>
              <w:divsChild>
                <w:div w:id="121851434">
                  <w:marLeft w:val="0"/>
                  <w:marRight w:val="0"/>
                  <w:marTop w:val="0"/>
                  <w:marBottom w:val="0"/>
                  <w:divBdr>
                    <w:top w:val="none" w:sz="0" w:space="0" w:color="auto"/>
                    <w:left w:val="none" w:sz="0" w:space="0" w:color="auto"/>
                    <w:bottom w:val="none" w:sz="0" w:space="0" w:color="auto"/>
                    <w:right w:val="none" w:sz="0" w:space="0" w:color="auto"/>
                  </w:divBdr>
                </w:div>
              </w:divsChild>
            </w:div>
            <w:div w:id="579871509">
              <w:marLeft w:val="0"/>
              <w:marRight w:val="0"/>
              <w:marTop w:val="0"/>
              <w:marBottom w:val="0"/>
              <w:divBdr>
                <w:top w:val="none" w:sz="0" w:space="0" w:color="auto"/>
                <w:left w:val="none" w:sz="0" w:space="0" w:color="auto"/>
                <w:bottom w:val="none" w:sz="0" w:space="0" w:color="auto"/>
                <w:right w:val="none" w:sz="0" w:space="0" w:color="auto"/>
              </w:divBdr>
              <w:divsChild>
                <w:div w:id="1372996253">
                  <w:marLeft w:val="0"/>
                  <w:marRight w:val="0"/>
                  <w:marTop w:val="0"/>
                  <w:marBottom w:val="0"/>
                  <w:divBdr>
                    <w:top w:val="none" w:sz="0" w:space="0" w:color="auto"/>
                    <w:left w:val="none" w:sz="0" w:space="0" w:color="auto"/>
                    <w:bottom w:val="none" w:sz="0" w:space="0" w:color="auto"/>
                    <w:right w:val="none" w:sz="0" w:space="0" w:color="auto"/>
                  </w:divBdr>
                </w:div>
              </w:divsChild>
            </w:div>
            <w:div w:id="873688174">
              <w:marLeft w:val="0"/>
              <w:marRight w:val="0"/>
              <w:marTop w:val="0"/>
              <w:marBottom w:val="0"/>
              <w:divBdr>
                <w:top w:val="none" w:sz="0" w:space="0" w:color="auto"/>
                <w:left w:val="none" w:sz="0" w:space="0" w:color="auto"/>
                <w:bottom w:val="none" w:sz="0" w:space="0" w:color="auto"/>
                <w:right w:val="none" w:sz="0" w:space="0" w:color="auto"/>
              </w:divBdr>
              <w:divsChild>
                <w:div w:id="1609197513">
                  <w:marLeft w:val="0"/>
                  <w:marRight w:val="0"/>
                  <w:marTop w:val="0"/>
                  <w:marBottom w:val="0"/>
                  <w:divBdr>
                    <w:top w:val="none" w:sz="0" w:space="0" w:color="auto"/>
                    <w:left w:val="none" w:sz="0" w:space="0" w:color="auto"/>
                    <w:bottom w:val="none" w:sz="0" w:space="0" w:color="auto"/>
                    <w:right w:val="none" w:sz="0" w:space="0" w:color="auto"/>
                  </w:divBdr>
                </w:div>
              </w:divsChild>
            </w:div>
            <w:div w:id="1396128608">
              <w:marLeft w:val="0"/>
              <w:marRight w:val="0"/>
              <w:marTop w:val="0"/>
              <w:marBottom w:val="0"/>
              <w:divBdr>
                <w:top w:val="none" w:sz="0" w:space="0" w:color="auto"/>
                <w:left w:val="none" w:sz="0" w:space="0" w:color="auto"/>
                <w:bottom w:val="none" w:sz="0" w:space="0" w:color="auto"/>
                <w:right w:val="none" w:sz="0" w:space="0" w:color="auto"/>
              </w:divBdr>
              <w:divsChild>
                <w:div w:id="1565556016">
                  <w:marLeft w:val="0"/>
                  <w:marRight w:val="0"/>
                  <w:marTop w:val="0"/>
                  <w:marBottom w:val="0"/>
                  <w:divBdr>
                    <w:top w:val="none" w:sz="0" w:space="0" w:color="auto"/>
                    <w:left w:val="none" w:sz="0" w:space="0" w:color="auto"/>
                    <w:bottom w:val="none" w:sz="0" w:space="0" w:color="auto"/>
                    <w:right w:val="none" w:sz="0" w:space="0" w:color="auto"/>
                  </w:divBdr>
                </w:div>
              </w:divsChild>
            </w:div>
            <w:div w:id="937716451">
              <w:marLeft w:val="0"/>
              <w:marRight w:val="0"/>
              <w:marTop w:val="0"/>
              <w:marBottom w:val="0"/>
              <w:divBdr>
                <w:top w:val="none" w:sz="0" w:space="0" w:color="auto"/>
                <w:left w:val="none" w:sz="0" w:space="0" w:color="auto"/>
                <w:bottom w:val="none" w:sz="0" w:space="0" w:color="auto"/>
                <w:right w:val="none" w:sz="0" w:space="0" w:color="auto"/>
              </w:divBdr>
              <w:divsChild>
                <w:div w:id="1662808971">
                  <w:marLeft w:val="0"/>
                  <w:marRight w:val="0"/>
                  <w:marTop w:val="0"/>
                  <w:marBottom w:val="0"/>
                  <w:divBdr>
                    <w:top w:val="none" w:sz="0" w:space="0" w:color="auto"/>
                    <w:left w:val="none" w:sz="0" w:space="0" w:color="auto"/>
                    <w:bottom w:val="none" w:sz="0" w:space="0" w:color="auto"/>
                    <w:right w:val="none" w:sz="0" w:space="0" w:color="auto"/>
                  </w:divBdr>
                </w:div>
              </w:divsChild>
            </w:div>
            <w:div w:id="528952846">
              <w:marLeft w:val="0"/>
              <w:marRight w:val="0"/>
              <w:marTop w:val="0"/>
              <w:marBottom w:val="0"/>
              <w:divBdr>
                <w:top w:val="none" w:sz="0" w:space="0" w:color="auto"/>
                <w:left w:val="none" w:sz="0" w:space="0" w:color="auto"/>
                <w:bottom w:val="none" w:sz="0" w:space="0" w:color="auto"/>
                <w:right w:val="none" w:sz="0" w:space="0" w:color="auto"/>
              </w:divBdr>
              <w:divsChild>
                <w:div w:id="469323268">
                  <w:marLeft w:val="0"/>
                  <w:marRight w:val="0"/>
                  <w:marTop w:val="0"/>
                  <w:marBottom w:val="0"/>
                  <w:divBdr>
                    <w:top w:val="none" w:sz="0" w:space="0" w:color="auto"/>
                    <w:left w:val="none" w:sz="0" w:space="0" w:color="auto"/>
                    <w:bottom w:val="none" w:sz="0" w:space="0" w:color="auto"/>
                    <w:right w:val="none" w:sz="0" w:space="0" w:color="auto"/>
                  </w:divBdr>
                </w:div>
              </w:divsChild>
            </w:div>
            <w:div w:id="1914772802">
              <w:marLeft w:val="0"/>
              <w:marRight w:val="0"/>
              <w:marTop w:val="0"/>
              <w:marBottom w:val="0"/>
              <w:divBdr>
                <w:top w:val="none" w:sz="0" w:space="0" w:color="auto"/>
                <w:left w:val="none" w:sz="0" w:space="0" w:color="auto"/>
                <w:bottom w:val="none" w:sz="0" w:space="0" w:color="auto"/>
                <w:right w:val="none" w:sz="0" w:space="0" w:color="auto"/>
              </w:divBdr>
              <w:divsChild>
                <w:div w:id="1451166126">
                  <w:marLeft w:val="0"/>
                  <w:marRight w:val="0"/>
                  <w:marTop w:val="0"/>
                  <w:marBottom w:val="0"/>
                  <w:divBdr>
                    <w:top w:val="none" w:sz="0" w:space="0" w:color="auto"/>
                    <w:left w:val="none" w:sz="0" w:space="0" w:color="auto"/>
                    <w:bottom w:val="none" w:sz="0" w:space="0" w:color="auto"/>
                    <w:right w:val="none" w:sz="0" w:space="0" w:color="auto"/>
                  </w:divBdr>
                </w:div>
              </w:divsChild>
            </w:div>
            <w:div w:id="1171946176">
              <w:marLeft w:val="0"/>
              <w:marRight w:val="0"/>
              <w:marTop w:val="0"/>
              <w:marBottom w:val="0"/>
              <w:divBdr>
                <w:top w:val="none" w:sz="0" w:space="0" w:color="auto"/>
                <w:left w:val="none" w:sz="0" w:space="0" w:color="auto"/>
                <w:bottom w:val="none" w:sz="0" w:space="0" w:color="auto"/>
                <w:right w:val="none" w:sz="0" w:space="0" w:color="auto"/>
              </w:divBdr>
              <w:divsChild>
                <w:div w:id="171409379">
                  <w:marLeft w:val="0"/>
                  <w:marRight w:val="0"/>
                  <w:marTop w:val="0"/>
                  <w:marBottom w:val="0"/>
                  <w:divBdr>
                    <w:top w:val="none" w:sz="0" w:space="0" w:color="auto"/>
                    <w:left w:val="none" w:sz="0" w:space="0" w:color="auto"/>
                    <w:bottom w:val="none" w:sz="0" w:space="0" w:color="auto"/>
                    <w:right w:val="none" w:sz="0" w:space="0" w:color="auto"/>
                  </w:divBdr>
                </w:div>
              </w:divsChild>
            </w:div>
            <w:div w:id="771433648">
              <w:marLeft w:val="0"/>
              <w:marRight w:val="0"/>
              <w:marTop w:val="0"/>
              <w:marBottom w:val="0"/>
              <w:divBdr>
                <w:top w:val="none" w:sz="0" w:space="0" w:color="auto"/>
                <w:left w:val="none" w:sz="0" w:space="0" w:color="auto"/>
                <w:bottom w:val="none" w:sz="0" w:space="0" w:color="auto"/>
                <w:right w:val="none" w:sz="0" w:space="0" w:color="auto"/>
              </w:divBdr>
              <w:divsChild>
                <w:div w:id="862473102">
                  <w:marLeft w:val="0"/>
                  <w:marRight w:val="0"/>
                  <w:marTop w:val="0"/>
                  <w:marBottom w:val="0"/>
                  <w:divBdr>
                    <w:top w:val="none" w:sz="0" w:space="0" w:color="auto"/>
                    <w:left w:val="none" w:sz="0" w:space="0" w:color="auto"/>
                    <w:bottom w:val="none" w:sz="0" w:space="0" w:color="auto"/>
                    <w:right w:val="none" w:sz="0" w:space="0" w:color="auto"/>
                  </w:divBdr>
                </w:div>
              </w:divsChild>
            </w:div>
            <w:div w:id="245266273">
              <w:marLeft w:val="0"/>
              <w:marRight w:val="0"/>
              <w:marTop w:val="0"/>
              <w:marBottom w:val="0"/>
              <w:divBdr>
                <w:top w:val="none" w:sz="0" w:space="0" w:color="auto"/>
                <w:left w:val="none" w:sz="0" w:space="0" w:color="auto"/>
                <w:bottom w:val="none" w:sz="0" w:space="0" w:color="auto"/>
                <w:right w:val="none" w:sz="0" w:space="0" w:color="auto"/>
              </w:divBdr>
              <w:divsChild>
                <w:div w:id="391389423">
                  <w:marLeft w:val="0"/>
                  <w:marRight w:val="0"/>
                  <w:marTop w:val="0"/>
                  <w:marBottom w:val="0"/>
                  <w:divBdr>
                    <w:top w:val="none" w:sz="0" w:space="0" w:color="auto"/>
                    <w:left w:val="none" w:sz="0" w:space="0" w:color="auto"/>
                    <w:bottom w:val="none" w:sz="0" w:space="0" w:color="auto"/>
                    <w:right w:val="none" w:sz="0" w:space="0" w:color="auto"/>
                  </w:divBdr>
                </w:div>
              </w:divsChild>
            </w:div>
            <w:div w:id="23749491">
              <w:marLeft w:val="0"/>
              <w:marRight w:val="0"/>
              <w:marTop w:val="0"/>
              <w:marBottom w:val="0"/>
              <w:divBdr>
                <w:top w:val="none" w:sz="0" w:space="0" w:color="auto"/>
                <w:left w:val="none" w:sz="0" w:space="0" w:color="auto"/>
                <w:bottom w:val="none" w:sz="0" w:space="0" w:color="auto"/>
                <w:right w:val="none" w:sz="0" w:space="0" w:color="auto"/>
              </w:divBdr>
              <w:divsChild>
                <w:div w:id="1577746101">
                  <w:marLeft w:val="0"/>
                  <w:marRight w:val="0"/>
                  <w:marTop w:val="0"/>
                  <w:marBottom w:val="0"/>
                  <w:divBdr>
                    <w:top w:val="none" w:sz="0" w:space="0" w:color="auto"/>
                    <w:left w:val="none" w:sz="0" w:space="0" w:color="auto"/>
                    <w:bottom w:val="none" w:sz="0" w:space="0" w:color="auto"/>
                    <w:right w:val="none" w:sz="0" w:space="0" w:color="auto"/>
                  </w:divBdr>
                </w:div>
              </w:divsChild>
            </w:div>
            <w:div w:id="728461162">
              <w:marLeft w:val="0"/>
              <w:marRight w:val="0"/>
              <w:marTop w:val="0"/>
              <w:marBottom w:val="0"/>
              <w:divBdr>
                <w:top w:val="none" w:sz="0" w:space="0" w:color="auto"/>
                <w:left w:val="none" w:sz="0" w:space="0" w:color="auto"/>
                <w:bottom w:val="none" w:sz="0" w:space="0" w:color="auto"/>
                <w:right w:val="none" w:sz="0" w:space="0" w:color="auto"/>
              </w:divBdr>
              <w:divsChild>
                <w:div w:id="1680935334">
                  <w:marLeft w:val="0"/>
                  <w:marRight w:val="0"/>
                  <w:marTop w:val="0"/>
                  <w:marBottom w:val="0"/>
                  <w:divBdr>
                    <w:top w:val="none" w:sz="0" w:space="0" w:color="auto"/>
                    <w:left w:val="none" w:sz="0" w:space="0" w:color="auto"/>
                    <w:bottom w:val="none" w:sz="0" w:space="0" w:color="auto"/>
                    <w:right w:val="none" w:sz="0" w:space="0" w:color="auto"/>
                  </w:divBdr>
                </w:div>
              </w:divsChild>
            </w:div>
            <w:div w:id="1670717474">
              <w:marLeft w:val="0"/>
              <w:marRight w:val="0"/>
              <w:marTop w:val="0"/>
              <w:marBottom w:val="0"/>
              <w:divBdr>
                <w:top w:val="none" w:sz="0" w:space="0" w:color="auto"/>
                <w:left w:val="none" w:sz="0" w:space="0" w:color="auto"/>
                <w:bottom w:val="none" w:sz="0" w:space="0" w:color="auto"/>
                <w:right w:val="none" w:sz="0" w:space="0" w:color="auto"/>
              </w:divBdr>
              <w:divsChild>
                <w:div w:id="1477645499">
                  <w:marLeft w:val="0"/>
                  <w:marRight w:val="0"/>
                  <w:marTop w:val="0"/>
                  <w:marBottom w:val="0"/>
                  <w:divBdr>
                    <w:top w:val="none" w:sz="0" w:space="0" w:color="auto"/>
                    <w:left w:val="none" w:sz="0" w:space="0" w:color="auto"/>
                    <w:bottom w:val="none" w:sz="0" w:space="0" w:color="auto"/>
                    <w:right w:val="none" w:sz="0" w:space="0" w:color="auto"/>
                  </w:divBdr>
                </w:div>
              </w:divsChild>
            </w:div>
            <w:div w:id="1126850367">
              <w:marLeft w:val="0"/>
              <w:marRight w:val="0"/>
              <w:marTop w:val="0"/>
              <w:marBottom w:val="0"/>
              <w:divBdr>
                <w:top w:val="none" w:sz="0" w:space="0" w:color="auto"/>
                <w:left w:val="none" w:sz="0" w:space="0" w:color="auto"/>
                <w:bottom w:val="none" w:sz="0" w:space="0" w:color="auto"/>
                <w:right w:val="none" w:sz="0" w:space="0" w:color="auto"/>
              </w:divBdr>
              <w:divsChild>
                <w:div w:id="1246575859">
                  <w:marLeft w:val="0"/>
                  <w:marRight w:val="0"/>
                  <w:marTop w:val="0"/>
                  <w:marBottom w:val="0"/>
                  <w:divBdr>
                    <w:top w:val="none" w:sz="0" w:space="0" w:color="auto"/>
                    <w:left w:val="none" w:sz="0" w:space="0" w:color="auto"/>
                    <w:bottom w:val="none" w:sz="0" w:space="0" w:color="auto"/>
                    <w:right w:val="none" w:sz="0" w:space="0" w:color="auto"/>
                  </w:divBdr>
                </w:div>
              </w:divsChild>
            </w:div>
            <w:div w:id="1057359439">
              <w:marLeft w:val="0"/>
              <w:marRight w:val="0"/>
              <w:marTop w:val="0"/>
              <w:marBottom w:val="0"/>
              <w:divBdr>
                <w:top w:val="none" w:sz="0" w:space="0" w:color="auto"/>
                <w:left w:val="none" w:sz="0" w:space="0" w:color="auto"/>
                <w:bottom w:val="none" w:sz="0" w:space="0" w:color="auto"/>
                <w:right w:val="none" w:sz="0" w:space="0" w:color="auto"/>
              </w:divBdr>
              <w:divsChild>
                <w:div w:id="360012908">
                  <w:marLeft w:val="0"/>
                  <w:marRight w:val="0"/>
                  <w:marTop w:val="0"/>
                  <w:marBottom w:val="0"/>
                  <w:divBdr>
                    <w:top w:val="none" w:sz="0" w:space="0" w:color="auto"/>
                    <w:left w:val="none" w:sz="0" w:space="0" w:color="auto"/>
                    <w:bottom w:val="none" w:sz="0" w:space="0" w:color="auto"/>
                    <w:right w:val="none" w:sz="0" w:space="0" w:color="auto"/>
                  </w:divBdr>
                </w:div>
              </w:divsChild>
            </w:div>
            <w:div w:id="999845958">
              <w:marLeft w:val="0"/>
              <w:marRight w:val="0"/>
              <w:marTop w:val="0"/>
              <w:marBottom w:val="0"/>
              <w:divBdr>
                <w:top w:val="none" w:sz="0" w:space="0" w:color="auto"/>
                <w:left w:val="none" w:sz="0" w:space="0" w:color="auto"/>
                <w:bottom w:val="none" w:sz="0" w:space="0" w:color="auto"/>
                <w:right w:val="none" w:sz="0" w:space="0" w:color="auto"/>
              </w:divBdr>
              <w:divsChild>
                <w:div w:id="2135100208">
                  <w:marLeft w:val="0"/>
                  <w:marRight w:val="0"/>
                  <w:marTop w:val="0"/>
                  <w:marBottom w:val="0"/>
                  <w:divBdr>
                    <w:top w:val="none" w:sz="0" w:space="0" w:color="auto"/>
                    <w:left w:val="none" w:sz="0" w:space="0" w:color="auto"/>
                    <w:bottom w:val="none" w:sz="0" w:space="0" w:color="auto"/>
                    <w:right w:val="none" w:sz="0" w:space="0" w:color="auto"/>
                  </w:divBdr>
                </w:div>
              </w:divsChild>
            </w:div>
            <w:div w:id="710151783">
              <w:marLeft w:val="0"/>
              <w:marRight w:val="0"/>
              <w:marTop w:val="0"/>
              <w:marBottom w:val="0"/>
              <w:divBdr>
                <w:top w:val="none" w:sz="0" w:space="0" w:color="auto"/>
                <w:left w:val="none" w:sz="0" w:space="0" w:color="auto"/>
                <w:bottom w:val="none" w:sz="0" w:space="0" w:color="auto"/>
                <w:right w:val="none" w:sz="0" w:space="0" w:color="auto"/>
              </w:divBdr>
              <w:divsChild>
                <w:div w:id="1726250955">
                  <w:marLeft w:val="0"/>
                  <w:marRight w:val="0"/>
                  <w:marTop w:val="0"/>
                  <w:marBottom w:val="0"/>
                  <w:divBdr>
                    <w:top w:val="none" w:sz="0" w:space="0" w:color="auto"/>
                    <w:left w:val="none" w:sz="0" w:space="0" w:color="auto"/>
                    <w:bottom w:val="none" w:sz="0" w:space="0" w:color="auto"/>
                    <w:right w:val="none" w:sz="0" w:space="0" w:color="auto"/>
                  </w:divBdr>
                </w:div>
              </w:divsChild>
            </w:div>
            <w:div w:id="1886020548">
              <w:marLeft w:val="0"/>
              <w:marRight w:val="0"/>
              <w:marTop w:val="0"/>
              <w:marBottom w:val="0"/>
              <w:divBdr>
                <w:top w:val="none" w:sz="0" w:space="0" w:color="auto"/>
                <w:left w:val="none" w:sz="0" w:space="0" w:color="auto"/>
                <w:bottom w:val="none" w:sz="0" w:space="0" w:color="auto"/>
                <w:right w:val="none" w:sz="0" w:space="0" w:color="auto"/>
              </w:divBdr>
              <w:divsChild>
                <w:div w:id="573778620">
                  <w:marLeft w:val="0"/>
                  <w:marRight w:val="0"/>
                  <w:marTop w:val="0"/>
                  <w:marBottom w:val="0"/>
                  <w:divBdr>
                    <w:top w:val="none" w:sz="0" w:space="0" w:color="auto"/>
                    <w:left w:val="none" w:sz="0" w:space="0" w:color="auto"/>
                    <w:bottom w:val="none" w:sz="0" w:space="0" w:color="auto"/>
                    <w:right w:val="none" w:sz="0" w:space="0" w:color="auto"/>
                  </w:divBdr>
                </w:div>
              </w:divsChild>
            </w:div>
            <w:div w:id="634531330">
              <w:marLeft w:val="0"/>
              <w:marRight w:val="0"/>
              <w:marTop w:val="0"/>
              <w:marBottom w:val="0"/>
              <w:divBdr>
                <w:top w:val="none" w:sz="0" w:space="0" w:color="auto"/>
                <w:left w:val="none" w:sz="0" w:space="0" w:color="auto"/>
                <w:bottom w:val="none" w:sz="0" w:space="0" w:color="auto"/>
                <w:right w:val="none" w:sz="0" w:space="0" w:color="auto"/>
              </w:divBdr>
              <w:divsChild>
                <w:div w:id="1949660930">
                  <w:marLeft w:val="0"/>
                  <w:marRight w:val="0"/>
                  <w:marTop w:val="0"/>
                  <w:marBottom w:val="0"/>
                  <w:divBdr>
                    <w:top w:val="none" w:sz="0" w:space="0" w:color="auto"/>
                    <w:left w:val="none" w:sz="0" w:space="0" w:color="auto"/>
                    <w:bottom w:val="none" w:sz="0" w:space="0" w:color="auto"/>
                    <w:right w:val="none" w:sz="0" w:space="0" w:color="auto"/>
                  </w:divBdr>
                </w:div>
              </w:divsChild>
            </w:div>
            <w:div w:id="1331568192">
              <w:marLeft w:val="0"/>
              <w:marRight w:val="0"/>
              <w:marTop w:val="0"/>
              <w:marBottom w:val="0"/>
              <w:divBdr>
                <w:top w:val="none" w:sz="0" w:space="0" w:color="auto"/>
                <w:left w:val="none" w:sz="0" w:space="0" w:color="auto"/>
                <w:bottom w:val="none" w:sz="0" w:space="0" w:color="auto"/>
                <w:right w:val="none" w:sz="0" w:space="0" w:color="auto"/>
              </w:divBdr>
              <w:divsChild>
                <w:div w:id="620647986">
                  <w:marLeft w:val="0"/>
                  <w:marRight w:val="0"/>
                  <w:marTop w:val="0"/>
                  <w:marBottom w:val="0"/>
                  <w:divBdr>
                    <w:top w:val="none" w:sz="0" w:space="0" w:color="auto"/>
                    <w:left w:val="none" w:sz="0" w:space="0" w:color="auto"/>
                    <w:bottom w:val="none" w:sz="0" w:space="0" w:color="auto"/>
                    <w:right w:val="none" w:sz="0" w:space="0" w:color="auto"/>
                  </w:divBdr>
                </w:div>
              </w:divsChild>
            </w:div>
            <w:div w:id="480200758">
              <w:marLeft w:val="0"/>
              <w:marRight w:val="0"/>
              <w:marTop w:val="0"/>
              <w:marBottom w:val="0"/>
              <w:divBdr>
                <w:top w:val="none" w:sz="0" w:space="0" w:color="auto"/>
                <w:left w:val="none" w:sz="0" w:space="0" w:color="auto"/>
                <w:bottom w:val="none" w:sz="0" w:space="0" w:color="auto"/>
                <w:right w:val="none" w:sz="0" w:space="0" w:color="auto"/>
              </w:divBdr>
              <w:divsChild>
                <w:div w:id="22023503">
                  <w:marLeft w:val="0"/>
                  <w:marRight w:val="0"/>
                  <w:marTop w:val="0"/>
                  <w:marBottom w:val="0"/>
                  <w:divBdr>
                    <w:top w:val="none" w:sz="0" w:space="0" w:color="auto"/>
                    <w:left w:val="none" w:sz="0" w:space="0" w:color="auto"/>
                    <w:bottom w:val="none" w:sz="0" w:space="0" w:color="auto"/>
                    <w:right w:val="none" w:sz="0" w:space="0" w:color="auto"/>
                  </w:divBdr>
                </w:div>
              </w:divsChild>
            </w:div>
            <w:div w:id="52118627">
              <w:marLeft w:val="0"/>
              <w:marRight w:val="0"/>
              <w:marTop w:val="0"/>
              <w:marBottom w:val="0"/>
              <w:divBdr>
                <w:top w:val="none" w:sz="0" w:space="0" w:color="auto"/>
                <w:left w:val="none" w:sz="0" w:space="0" w:color="auto"/>
                <w:bottom w:val="none" w:sz="0" w:space="0" w:color="auto"/>
                <w:right w:val="none" w:sz="0" w:space="0" w:color="auto"/>
              </w:divBdr>
              <w:divsChild>
                <w:div w:id="1466656602">
                  <w:marLeft w:val="0"/>
                  <w:marRight w:val="0"/>
                  <w:marTop w:val="0"/>
                  <w:marBottom w:val="0"/>
                  <w:divBdr>
                    <w:top w:val="none" w:sz="0" w:space="0" w:color="auto"/>
                    <w:left w:val="none" w:sz="0" w:space="0" w:color="auto"/>
                    <w:bottom w:val="none" w:sz="0" w:space="0" w:color="auto"/>
                    <w:right w:val="none" w:sz="0" w:space="0" w:color="auto"/>
                  </w:divBdr>
                </w:div>
              </w:divsChild>
            </w:div>
            <w:div w:id="845705720">
              <w:marLeft w:val="0"/>
              <w:marRight w:val="0"/>
              <w:marTop w:val="0"/>
              <w:marBottom w:val="0"/>
              <w:divBdr>
                <w:top w:val="none" w:sz="0" w:space="0" w:color="auto"/>
                <w:left w:val="none" w:sz="0" w:space="0" w:color="auto"/>
                <w:bottom w:val="none" w:sz="0" w:space="0" w:color="auto"/>
                <w:right w:val="none" w:sz="0" w:space="0" w:color="auto"/>
              </w:divBdr>
              <w:divsChild>
                <w:div w:id="799618567">
                  <w:marLeft w:val="0"/>
                  <w:marRight w:val="0"/>
                  <w:marTop w:val="0"/>
                  <w:marBottom w:val="0"/>
                  <w:divBdr>
                    <w:top w:val="none" w:sz="0" w:space="0" w:color="auto"/>
                    <w:left w:val="none" w:sz="0" w:space="0" w:color="auto"/>
                    <w:bottom w:val="none" w:sz="0" w:space="0" w:color="auto"/>
                    <w:right w:val="none" w:sz="0" w:space="0" w:color="auto"/>
                  </w:divBdr>
                </w:div>
              </w:divsChild>
            </w:div>
            <w:div w:id="1385911791">
              <w:marLeft w:val="0"/>
              <w:marRight w:val="0"/>
              <w:marTop w:val="0"/>
              <w:marBottom w:val="0"/>
              <w:divBdr>
                <w:top w:val="none" w:sz="0" w:space="0" w:color="auto"/>
                <w:left w:val="none" w:sz="0" w:space="0" w:color="auto"/>
                <w:bottom w:val="none" w:sz="0" w:space="0" w:color="auto"/>
                <w:right w:val="none" w:sz="0" w:space="0" w:color="auto"/>
              </w:divBdr>
              <w:divsChild>
                <w:div w:id="1401247228">
                  <w:marLeft w:val="0"/>
                  <w:marRight w:val="0"/>
                  <w:marTop w:val="0"/>
                  <w:marBottom w:val="0"/>
                  <w:divBdr>
                    <w:top w:val="none" w:sz="0" w:space="0" w:color="auto"/>
                    <w:left w:val="none" w:sz="0" w:space="0" w:color="auto"/>
                    <w:bottom w:val="none" w:sz="0" w:space="0" w:color="auto"/>
                    <w:right w:val="none" w:sz="0" w:space="0" w:color="auto"/>
                  </w:divBdr>
                </w:div>
              </w:divsChild>
            </w:div>
            <w:div w:id="880478428">
              <w:marLeft w:val="0"/>
              <w:marRight w:val="0"/>
              <w:marTop w:val="0"/>
              <w:marBottom w:val="0"/>
              <w:divBdr>
                <w:top w:val="none" w:sz="0" w:space="0" w:color="auto"/>
                <w:left w:val="none" w:sz="0" w:space="0" w:color="auto"/>
                <w:bottom w:val="none" w:sz="0" w:space="0" w:color="auto"/>
                <w:right w:val="none" w:sz="0" w:space="0" w:color="auto"/>
              </w:divBdr>
              <w:divsChild>
                <w:div w:id="1347174813">
                  <w:marLeft w:val="0"/>
                  <w:marRight w:val="0"/>
                  <w:marTop w:val="0"/>
                  <w:marBottom w:val="0"/>
                  <w:divBdr>
                    <w:top w:val="none" w:sz="0" w:space="0" w:color="auto"/>
                    <w:left w:val="none" w:sz="0" w:space="0" w:color="auto"/>
                    <w:bottom w:val="none" w:sz="0" w:space="0" w:color="auto"/>
                    <w:right w:val="none" w:sz="0" w:space="0" w:color="auto"/>
                  </w:divBdr>
                </w:div>
              </w:divsChild>
            </w:div>
            <w:div w:id="1451246576">
              <w:marLeft w:val="0"/>
              <w:marRight w:val="0"/>
              <w:marTop w:val="0"/>
              <w:marBottom w:val="0"/>
              <w:divBdr>
                <w:top w:val="none" w:sz="0" w:space="0" w:color="auto"/>
                <w:left w:val="none" w:sz="0" w:space="0" w:color="auto"/>
                <w:bottom w:val="none" w:sz="0" w:space="0" w:color="auto"/>
                <w:right w:val="none" w:sz="0" w:space="0" w:color="auto"/>
              </w:divBdr>
              <w:divsChild>
                <w:div w:id="1802338208">
                  <w:marLeft w:val="0"/>
                  <w:marRight w:val="0"/>
                  <w:marTop w:val="0"/>
                  <w:marBottom w:val="0"/>
                  <w:divBdr>
                    <w:top w:val="none" w:sz="0" w:space="0" w:color="auto"/>
                    <w:left w:val="none" w:sz="0" w:space="0" w:color="auto"/>
                    <w:bottom w:val="none" w:sz="0" w:space="0" w:color="auto"/>
                    <w:right w:val="none" w:sz="0" w:space="0" w:color="auto"/>
                  </w:divBdr>
                </w:div>
              </w:divsChild>
            </w:div>
            <w:div w:id="1158888255">
              <w:marLeft w:val="0"/>
              <w:marRight w:val="0"/>
              <w:marTop w:val="0"/>
              <w:marBottom w:val="0"/>
              <w:divBdr>
                <w:top w:val="none" w:sz="0" w:space="0" w:color="auto"/>
                <w:left w:val="none" w:sz="0" w:space="0" w:color="auto"/>
                <w:bottom w:val="none" w:sz="0" w:space="0" w:color="auto"/>
                <w:right w:val="none" w:sz="0" w:space="0" w:color="auto"/>
              </w:divBdr>
              <w:divsChild>
                <w:div w:id="208387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701185">
      <w:bodyDiv w:val="1"/>
      <w:marLeft w:val="0"/>
      <w:marRight w:val="0"/>
      <w:marTop w:val="0"/>
      <w:marBottom w:val="0"/>
      <w:divBdr>
        <w:top w:val="none" w:sz="0" w:space="0" w:color="auto"/>
        <w:left w:val="none" w:sz="0" w:space="0" w:color="auto"/>
        <w:bottom w:val="none" w:sz="0" w:space="0" w:color="auto"/>
        <w:right w:val="none" w:sz="0" w:space="0" w:color="auto"/>
      </w:divBdr>
    </w:div>
    <w:div w:id="1228959045">
      <w:bodyDiv w:val="1"/>
      <w:marLeft w:val="0"/>
      <w:marRight w:val="0"/>
      <w:marTop w:val="0"/>
      <w:marBottom w:val="0"/>
      <w:divBdr>
        <w:top w:val="none" w:sz="0" w:space="0" w:color="auto"/>
        <w:left w:val="none" w:sz="0" w:space="0" w:color="auto"/>
        <w:bottom w:val="none" w:sz="0" w:space="0" w:color="auto"/>
        <w:right w:val="none" w:sz="0" w:space="0" w:color="auto"/>
      </w:divBdr>
    </w:div>
    <w:div w:id="1235777884">
      <w:bodyDiv w:val="1"/>
      <w:marLeft w:val="0"/>
      <w:marRight w:val="0"/>
      <w:marTop w:val="0"/>
      <w:marBottom w:val="0"/>
      <w:divBdr>
        <w:top w:val="none" w:sz="0" w:space="0" w:color="auto"/>
        <w:left w:val="none" w:sz="0" w:space="0" w:color="auto"/>
        <w:bottom w:val="none" w:sz="0" w:space="0" w:color="auto"/>
        <w:right w:val="none" w:sz="0" w:space="0" w:color="auto"/>
      </w:divBdr>
    </w:div>
    <w:div w:id="1246454780">
      <w:bodyDiv w:val="1"/>
      <w:marLeft w:val="0"/>
      <w:marRight w:val="0"/>
      <w:marTop w:val="0"/>
      <w:marBottom w:val="0"/>
      <w:divBdr>
        <w:top w:val="none" w:sz="0" w:space="0" w:color="auto"/>
        <w:left w:val="none" w:sz="0" w:space="0" w:color="auto"/>
        <w:bottom w:val="none" w:sz="0" w:space="0" w:color="auto"/>
        <w:right w:val="none" w:sz="0" w:space="0" w:color="auto"/>
      </w:divBdr>
      <w:divsChild>
        <w:div w:id="290794156">
          <w:marLeft w:val="0"/>
          <w:marRight w:val="0"/>
          <w:marTop w:val="0"/>
          <w:marBottom w:val="0"/>
          <w:divBdr>
            <w:top w:val="none" w:sz="0" w:space="0" w:color="auto"/>
            <w:left w:val="none" w:sz="0" w:space="0" w:color="auto"/>
            <w:bottom w:val="none" w:sz="0" w:space="0" w:color="auto"/>
            <w:right w:val="none" w:sz="0" w:space="0" w:color="auto"/>
          </w:divBdr>
        </w:div>
      </w:divsChild>
    </w:div>
    <w:div w:id="1261791567">
      <w:bodyDiv w:val="1"/>
      <w:marLeft w:val="0"/>
      <w:marRight w:val="0"/>
      <w:marTop w:val="0"/>
      <w:marBottom w:val="0"/>
      <w:divBdr>
        <w:top w:val="none" w:sz="0" w:space="0" w:color="auto"/>
        <w:left w:val="none" w:sz="0" w:space="0" w:color="auto"/>
        <w:bottom w:val="none" w:sz="0" w:space="0" w:color="auto"/>
        <w:right w:val="none" w:sz="0" w:space="0" w:color="auto"/>
      </w:divBdr>
    </w:div>
    <w:div w:id="1311400406">
      <w:bodyDiv w:val="1"/>
      <w:marLeft w:val="0"/>
      <w:marRight w:val="0"/>
      <w:marTop w:val="0"/>
      <w:marBottom w:val="0"/>
      <w:divBdr>
        <w:top w:val="none" w:sz="0" w:space="0" w:color="auto"/>
        <w:left w:val="none" w:sz="0" w:space="0" w:color="auto"/>
        <w:bottom w:val="none" w:sz="0" w:space="0" w:color="auto"/>
        <w:right w:val="none" w:sz="0" w:space="0" w:color="auto"/>
      </w:divBdr>
    </w:div>
    <w:div w:id="1356348791">
      <w:bodyDiv w:val="1"/>
      <w:marLeft w:val="0"/>
      <w:marRight w:val="0"/>
      <w:marTop w:val="0"/>
      <w:marBottom w:val="0"/>
      <w:divBdr>
        <w:top w:val="none" w:sz="0" w:space="0" w:color="auto"/>
        <w:left w:val="none" w:sz="0" w:space="0" w:color="auto"/>
        <w:bottom w:val="none" w:sz="0" w:space="0" w:color="auto"/>
        <w:right w:val="none" w:sz="0" w:space="0" w:color="auto"/>
      </w:divBdr>
    </w:div>
    <w:div w:id="1387949723">
      <w:bodyDiv w:val="1"/>
      <w:marLeft w:val="0"/>
      <w:marRight w:val="0"/>
      <w:marTop w:val="0"/>
      <w:marBottom w:val="0"/>
      <w:divBdr>
        <w:top w:val="none" w:sz="0" w:space="0" w:color="auto"/>
        <w:left w:val="none" w:sz="0" w:space="0" w:color="auto"/>
        <w:bottom w:val="none" w:sz="0" w:space="0" w:color="auto"/>
        <w:right w:val="none" w:sz="0" w:space="0" w:color="auto"/>
      </w:divBdr>
    </w:div>
    <w:div w:id="1398241860">
      <w:bodyDiv w:val="1"/>
      <w:marLeft w:val="0"/>
      <w:marRight w:val="0"/>
      <w:marTop w:val="0"/>
      <w:marBottom w:val="0"/>
      <w:divBdr>
        <w:top w:val="none" w:sz="0" w:space="0" w:color="auto"/>
        <w:left w:val="none" w:sz="0" w:space="0" w:color="auto"/>
        <w:bottom w:val="none" w:sz="0" w:space="0" w:color="auto"/>
        <w:right w:val="none" w:sz="0" w:space="0" w:color="auto"/>
      </w:divBdr>
    </w:div>
    <w:div w:id="1408455732">
      <w:bodyDiv w:val="1"/>
      <w:marLeft w:val="0"/>
      <w:marRight w:val="0"/>
      <w:marTop w:val="0"/>
      <w:marBottom w:val="0"/>
      <w:divBdr>
        <w:top w:val="none" w:sz="0" w:space="0" w:color="auto"/>
        <w:left w:val="none" w:sz="0" w:space="0" w:color="auto"/>
        <w:bottom w:val="none" w:sz="0" w:space="0" w:color="auto"/>
        <w:right w:val="none" w:sz="0" w:space="0" w:color="auto"/>
      </w:divBdr>
    </w:div>
    <w:div w:id="1473059998">
      <w:bodyDiv w:val="1"/>
      <w:marLeft w:val="0"/>
      <w:marRight w:val="0"/>
      <w:marTop w:val="0"/>
      <w:marBottom w:val="0"/>
      <w:divBdr>
        <w:top w:val="none" w:sz="0" w:space="0" w:color="auto"/>
        <w:left w:val="none" w:sz="0" w:space="0" w:color="auto"/>
        <w:bottom w:val="none" w:sz="0" w:space="0" w:color="auto"/>
        <w:right w:val="none" w:sz="0" w:space="0" w:color="auto"/>
      </w:divBdr>
    </w:div>
    <w:div w:id="1491095612">
      <w:bodyDiv w:val="1"/>
      <w:marLeft w:val="0"/>
      <w:marRight w:val="0"/>
      <w:marTop w:val="0"/>
      <w:marBottom w:val="0"/>
      <w:divBdr>
        <w:top w:val="none" w:sz="0" w:space="0" w:color="auto"/>
        <w:left w:val="none" w:sz="0" w:space="0" w:color="auto"/>
        <w:bottom w:val="none" w:sz="0" w:space="0" w:color="auto"/>
        <w:right w:val="none" w:sz="0" w:space="0" w:color="auto"/>
      </w:divBdr>
    </w:div>
    <w:div w:id="1538203715">
      <w:bodyDiv w:val="1"/>
      <w:marLeft w:val="0"/>
      <w:marRight w:val="0"/>
      <w:marTop w:val="0"/>
      <w:marBottom w:val="0"/>
      <w:divBdr>
        <w:top w:val="none" w:sz="0" w:space="0" w:color="auto"/>
        <w:left w:val="none" w:sz="0" w:space="0" w:color="auto"/>
        <w:bottom w:val="none" w:sz="0" w:space="0" w:color="auto"/>
        <w:right w:val="none" w:sz="0" w:space="0" w:color="auto"/>
      </w:divBdr>
    </w:div>
    <w:div w:id="1543832257">
      <w:bodyDiv w:val="1"/>
      <w:marLeft w:val="0"/>
      <w:marRight w:val="0"/>
      <w:marTop w:val="0"/>
      <w:marBottom w:val="0"/>
      <w:divBdr>
        <w:top w:val="none" w:sz="0" w:space="0" w:color="auto"/>
        <w:left w:val="none" w:sz="0" w:space="0" w:color="auto"/>
        <w:bottom w:val="none" w:sz="0" w:space="0" w:color="auto"/>
        <w:right w:val="none" w:sz="0" w:space="0" w:color="auto"/>
      </w:divBdr>
    </w:div>
    <w:div w:id="1546409768">
      <w:bodyDiv w:val="1"/>
      <w:marLeft w:val="0"/>
      <w:marRight w:val="0"/>
      <w:marTop w:val="0"/>
      <w:marBottom w:val="0"/>
      <w:divBdr>
        <w:top w:val="none" w:sz="0" w:space="0" w:color="auto"/>
        <w:left w:val="none" w:sz="0" w:space="0" w:color="auto"/>
        <w:bottom w:val="none" w:sz="0" w:space="0" w:color="auto"/>
        <w:right w:val="none" w:sz="0" w:space="0" w:color="auto"/>
      </w:divBdr>
    </w:div>
    <w:div w:id="1562445407">
      <w:bodyDiv w:val="1"/>
      <w:marLeft w:val="0"/>
      <w:marRight w:val="0"/>
      <w:marTop w:val="0"/>
      <w:marBottom w:val="0"/>
      <w:divBdr>
        <w:top w:val="none" w:sz="0" w:space="0" w:color="auto"/>
        <w:left w:val="none" w:sz="0" w:space="0" w:color="auto"/>
        <w:bottom w:val="none" w:sz="0" w:space="0" w:color="auto"/>
        <w:right w:val="none" w:sz="0" w:space="0" w:color="auto"/>
      </w:divBdr>
    </w:div>
    <w:div w:id="1563830014">
      <w:bodyDiv w:val="1"/>
      <w:marLeft w:val="0"/>
      <w:marRight w:val="0"/>
      <w:marTop w:val="0"/>
      <w:marBottom w:val="0"/>
      <w:divBdr>
        <w:top w:val="none" w:sz="0" w:space="0" w:color="auto"/>
        <w:left w:val="none" w:sz="0" w:space="0" w:color="auto"/>
        <w:bottom w:val="none" w:sz="0" w:space="0" w:color="auto"/>
        <w:right w:val="none" w:sz="0" w:space="0" w:color="auto"/>
      </w:divBdr>
    </w:div>
    <w:div w:id="1621718831">
      <w:bodyDiv w:val="1"/>
      <w:marLeft w:val="0"/>
      <w:marRight w:val="0"/>
      <w:marTop w:val="0"/>
      <w:marBottom w:val="0"/>
      <w:divBdr>
        <w:top w:val="none" w:sz="0" w:space="0" w:color="auto"/>
        <w:left w:val="none" w:sz="0" w:space="0" w:color="auto"/>
        <w:bottom w:val="none" w:sz="0" w:space="0" w:color="auto"/>
        <w:right w:val="none" w:sz="0" w:space="0" w:color="auto"/>
      </w:divBdr>
    </w:div>
    <w:div w:id="1622958438">
      <w:bodyDiv w:val="1"/>
      <w:marLeft w:val="0"/>
      <w:marRight w:val="0"/>
      <w:marTop w:val="0"/>
      <w:marBottom w:val="0"/>
      <w:divBdr>
        <w:top w:val="none" w:sz="0" w:space="0" w:color="auto"/>
        <w:left w:val="none" w:sz="0" w:space="0" w:color="auto"/>
        <w:bottom w:val="none" w:sz="0" w:space="0" w:color="auto"/>
        <w:right w:val="none" w:sz="0" w:space="0" w:color="auto"/>
      </w:divBdr>
    </w:div>
    <w:div w:id="1654605584">
      <w:bodyDiv w:val="1"/>
      <w:marLeft w:val="0"/>
      <w:marRight w:val="0"/>
      <w:marTop w:val="0"/>
      <w:marBottom w:val="0"/>
      <w:divBdr>
        <w:top w:val="none" w:sz="0" w:space="0" w:color="auto"/>
        <w:left w:val="none" w:sz="0" w:space="0" w:color="auto"/>
        <w:bottom w:val="none" w:sz="0" w:space="0" w:color="auto"/>
        <w:right w:val="none" w:sz="0" w:space="0" w:color="auto"/>
      </w:divBdr>
    </w:div>
    <w:div w:id="1663773404">
      <w:bodyDiv w:val="1"/>
      <w:marLeft w:val="0"/>
      <w:marRight w:val="0"/>
      <w:marTop w:val="0"/>
      <w:marBottom w:val="0"/>
      <w:divBdr>
        <w:top w:val="none" w:sz="0" w:space="0" w:color="auto"/>
        <w:left w:val="none" w:sz="0" w:space="0" w:color="auto"/>
        <w:bottom w:val="none" w:sz="0" w:space="0" w:color="auto"/>
        <w:right w:val="none" w:sz="0" w:space="0" w:color="auto"/>
      </w:divBdr>
    </w:div>
    <w:div w:id="1707752205">
      <w:bodyDiv w:val="1"/>
      <w:marLeft w:val="0"/>
      <w:marRight w:val="0"/>
      <w:marTop w:val="0"/>
      <w:marBottom w:val="0"/>
      <w:divBdr>
        <w:top w:val="none" w:sz="0" w:space="0" w:color="auto"/>
        <w:left w:val="none" w:sz="0" w:space="0" w:color="auto"/>
        <w:bottom w:val="none" w:sz="0" w:space="0" w:color="auto"/>
        <w:right w:val="none" w:sz="0" w:space="0" w:color="auto"/>
      </w:divBdr>
    </w:div>
    <w:div w:id="1770932396">
      <w:bodyDiv w:val="1"/>
      <w:marLeft w:val="0"/>
      <w:marRight w:val="0"/>
      <w:marTop w:val="0"/>
      <w:marBottom w:val="0"/>
      <w:divBdr>
        <w:top w:val="none" w:sz="0" w:space="0" w:color="auto"/>
        <w:left w:val="none" w:sz="0" w:space="0" w:color="auto"/>
        <w:bottom w:val="none" w:sz="0" w:space="0" w:color="auto"/>
        <w:right w:val="none" w:sz="0" w:space="0" w:color="auto"/>
      </w:divBdr>
    </w:div>
    <w:div w:id="1797213201">
      <w:bodyDiv w:val="1"/>
      <w:marLeft w:val="0"/>
      <w:marRight w:val="0"/>
      <w:marTop w:val="0"/>
      <w:marBottom w:val="0"/>
      <w:divBdr>
        <w:top w:val="none" w:sz="0" w:space="0" w:color="auto"/>
        <w:left w:val="none" w:sz="0" w:space="0" w:color="auto"/>
        <w:bottom w:val="none" w:sz="0" w:space="0" w:color="auto"/>
        <w:right w:val="none" w:sz="0" w:space="0" w:color="auto"/>
      </w:divBdr>
    </w:div>
    <w:div w:id="1798068099">
      <w:bodyDiv w:val="1"/>
      <w:marLeft w:val="0"/>
      <w:marRight w:val="0"/>
      <w:marTop w:val="0"/>
      <w:marBottom w:val="0"/>
      <w:divBdr>
        <w:top w:val="none" w:sz="0" w:space="0" w:color="auto"/>
        <w:left w:val="none" w:sz="0" w:space="0" w:color="auto"/>
        <w:bottom w:val="none" w:sz="0" w:space="0" w:color="auto"/>
        <w:right w:val="none" w:sz="0" w:space="0" w:color="auto"/>
      </w:divBdr>
    </w:div>
    <w:div w:id="1813332087">
      <w:bodyDiv w:val="1"/>
      <w:marLeft w:val="0"/>
      <w:marRight w:val="0"/>
      <w:marTop w:val="0"/>
      <w:marBottom w:val="0"/>
      <w:divBdr>
        <w:top w:val="none" w:sz="0" w:space="0" w:color="auto"/>
        <w:left w:val="none" w:sz="0" w:space="0" w:color="auto"/>
        <w:bottom w:val="none" w:sz="0" w:space="0" w:color="auto"/>
        <w:right w:val="none" w:sz="0" w:space="0" w:color="auto"/>
      </w:divBdr>
    </w:div>
    <w:div w:id="1856574504">
      <w:bodyDiv w:val="1"/>
      <w:marLeft w:val="0"/>
      <w:marRight w:val="0"/>
      <w:marTop w:val="0"/>
      <w:marBottom w:val="0"/>
      <w:divBdr>
        <w:top w:val="none" w:sz="0" w:space="0" w:color="auto"/>
        <w:left w:val="none" w:sz="0" w:space="0" w:color="auto"/>
        <w:bottom w:val="none" w:sz="0" w:space="0" w:color="auto"/>
        <w:right w:val="none" w:sz="0" w:space="0" w:color="auto"/>
      </w:divBdr>
    </w:div>
    <w:div w:id="1861430979">
      <w:bodyDiv w:val="1"/>
      <w:marLeft w:val="0"/>
      <w:marRight w:val="0"/>
      <w:marTop w:val="0"/>
      <w:marBottom w:val="0"/>
      <w:divBdr>
        <w:top w:val="none" w:sz="0" w:space="0" w:color="auto"/>
        <w:left w:val="none" w:sz="0" w:space="0" w:color="auto"/>
        <w:bottom w:val="none" w:sz="0" w:space="0" w:color="auto"/>
        <w:right w:val="none" w:sz="0" w:space="0" w:color="auto"/>
      </w:divBdr>
    </w:div>
    <w:div w:id="1867255929">
      <w:bodyDiv w:val="1"/>
      <w:marLeft w:val="0"/>
      <w:marRight w:val="0"/>
      <w:marTop w:val="0"/>
      <w:marBottom w:val="0"/>
      <w:divBdr>
        <w:top w:val="none" w:sz="0" w:space="0" w:color="auto"/>
        <w:left w:val="none" w:sz="0" w:space="0" w:color="auto"/>
        <w:bottom w:val="none" w:sz="0" w:space="0" w:color="auto"/>
        <w:right w:val="none" w:sz="0" w:space="0" w:color="auto"/>
      </w:divBdr>
    </w:div>
    <w:div w:id="1913852855">
      <w:bodyDiv w:val="1"/>
      <w:marLeft w:val="0"/>
      <w:marRight w:val="0"/>
      <w:marTop w:val="0"/>
      <w:marBottom w:val="0"/>
      <w:divBdr>
        <w:top w:val="none" w:sz="0" w:space="0" w:color="auto"/>
        <w:left w:val="none" w:sz="0" w:space="0" w:color="auto"/>
        <w:bottom w:val="none" w:sz="0" w:space="0" w:color="auto"/>
        <w:right w:val="none" w:sz="0" w:space="0" w:color="auto"/>
      </w:divBdr>
    </w:div>
    <w:div w:id="1946964411">
      <w:bodyDiv w:val="1"/>
      <w:marLeft w:val="0"/>
      <w:marRight w:val="0"/>
      <w:marTop w:val="0"/>
      <w:marBottom w:val="0"/>
      <w:divBdr>
        <w:top w:val="none" w:sz="0" w:space="0" w:color="auto"/>
        <w:left w:val="none" w:sz="0" w:space="0" w:color="auto"/>
        <w:bottom w:val="none" w:sz="0" w:space="0" w:color="auto"/>
        <w:right w:val="none" w:sz="0" w:space="0" w:color="auto"/>
      </w:divBdr>
    </w:div>
    <w:div w:id="1993679130">
      <w:bodyDiv w:val="1"/>
      <w:marLeft w:val="0"/>
      <w:marRight w:val="0"/>
      <w:marTop w:val="0"/>
      <w:marBottom w:val="0"/>
      <w:divBdr>
        <w:top w:val="none" w:sz="0" w:space="0" w:color="auto"/>
        <w:left w:val="none" w:sz="0" w:space="0" w:color="auto"/>
        <w:bottom w:val="none" w:sz="0" w:space="0" w:color="auto"/>
        <w:right w:val="none" w:sz="0" w:space="0" w:color="auto"/>
      </w:divBdr>
    </w:div>
    <w:div w:id="2000959579">
      <w:bodyDiv w:val="1"/>
      <w:marLeft w:val="0"/>
      <w:marRight w:val="0"/>
      <w:marTop w:val="0"/>
      <w:marBottom w:val="0"/>
      <w:divBdr>
        <w:top w:val="none" w:sz="0" w:space="0" w:color="auto"/>
        <w:left w:val="none" w:sz="0" w:space="0" w:color="auto"/>
        <w:bottom w:val="none" w:sz="0" w:space="0" w:color="auto"/>
        <w:right w:val="none" w:sz="0" w:space="0" w:color="auto"/>
      </w:divBdr>
      <w:divsChild>
        <w:div w:id="637416752">
          <w:marLeft w:val="0"/>
          <w:marRight w:val="0"/>
          <w:marTop w:val="0"/>
          <w:marBottom w:val="0"/>
          <w:divBdr>
            <w:top w:val="none" w:sz="0" w:space="0" w:color="auto"/>
            <w:left w:val="none" w:sz="0" w:space="0" w:color="auto"/>
            <w:bottom w:val="none" w:sz="0" w:space="0" w:color="auto"/>
            <w:right w:val="none" w:sz="0" w:space="0" w:color="auto"/>
          </w:divBdr>
          <w:divsChild>
            <w:div w:id="1644119473">
              <w:marLeft w:val="0"/>
              <w:marRight w:val="0"/>
              <w:marTop w:val="0"/>
              <w:marBottom w:val="0"/>
              <w:divBdr>
                <w:top w:val="none" w:sz="0" w:space="0" w:color="auto"/>
                <w:left w:val="none" w:sz="0" w:space="0" w:color="auto"/>
                <w:bottom w:val="none" w:sz="0" w:space="0" w:color="auto"/>
                <w:right w:val="none" w:sz="0" w:space="0" w:color="auto"/>
              </w:divBdr>
              <w:divsChild>
                <w:div w:id="1456748804">
                  <w:marLeft w:val="0"/>
                  <w:marRight w:val="0"/>
                  <w:marTop w:val="0"/>
                  <w:marBottom w:val="0"/>
                  <w:divBdr>
                    <w:top w:val="none" w:sz="0" w:space="0" w:color="auto"/>
                    <w:left w:val="none" w:sz="0" w:space="0" w:color="auto"/>
                    <w:bottom w:val="none" w:sz="0" w:space="0" w:color="auto"/>
                    <w:right w:val="none" w:sz="0" w:space="0" w:color="auto"/>
                  </w:divBdr>
                </w:div>
              </w:divsChild>
            </w:div>
            <w:div w:id="1998068501">
              <w:marLeft w:val="0"/>
              <w:marRight w:val="0"/>
              <w:marTop w:val="0"/>
              <w:marBottom w:val="0"/>
              <w:divBdr>
                <w:top w:val="none" w:sz="0" w:space="0" w:color="auto"/>
                <w:left w:val="none" w:sz="0" w:space="0" w:color="auto"/>
                <w:bottom w:val="none" w:sz="0" w:space="0" w:color="auto"/>
                <w:right w:val="none" w:sz="0" w:space="0" w:color="auto"/>
              </w:divBdr>
              <w:divsChild>
                <w:div w:id="684601100">
                  <w:marLeft w:val="0"/>
                  <w:marRight w:val="0"/>
                  <w:marTop w:val="0"/>
                  <w:marBottom w:val="0"/>
                  <w:divBdr>
                    <w:top w:val="none" w:sz="0" w:space="0" w:color="auto"/>
                    <w:left w:val="none" w:sz="0" w:space="0" w:color="auto"/>
                    <w:bottom w:val="none" w:sz="0" w:space="0" w:color="auto"/>
                    <w:right w:val="none" w:sz="0" w:space="0" w:color="auto"/>
                  </w:divBdr>
                </w:div>
              </w:divsChild>
            </w:div>
            <w:div w:id="1734355176">
              <w:marLeft w:val="0"/>
              <w:marRight w:val="0"/>
              <w:marTop w:val="0"/>
              <w:marBottom w:val="0"/>
              <w:divBdr>
                <w:top w:val="none" w:sz="0" w:space="0" w:color="auto"/>
                <w:left w:val="none" w:sz="0" w:space="0" w:color="auto"/>
                <w:bottom w:val="none" w:sz="0" w:space="0" w:color="auto"/>
                <w:right w:val="none" w:sz="0" w:space="0" w:color="auto"/>
              </w:divBdr>
              <w:divsChild>
                <w:div w:id="95253902">
                  <w:marLeft w:val="0"/>
                  <w:marRight w:val="0"/>
                  <w:marTop w:val="0"/>
                  <w:marBottom w:val="0"/>
                  <w:divBdr>
                    <w:top w:val="none" w:sz="0" w:space="0" w:color="auto"/>
                    <w:left w:val="none" w:sz="0" w:space="0" w:color="auto"/>
                    <w:bottom w:val="none" w:sz="0" w:space="0" w:color="auto"/>
                    <w:right w:val="none" w:sz="0" w:space="0" w:color="auto"/>
                  </w:divBdr>
                </w:div>
              </w:divsChild>
            </w:div>
            <w:div w:id="1792161865">
              <w:marLeft w:val="0"/>
              <w:marRight w:val="0"/>
              <w:marTop w:val="0"/>
              <w:marBottom w:val="0"/>
              <w:divBdr>
                <w:top w:val="none" w:sz="0" w:space="0" w:color="auto"/>
                <w:left w:val="none" w:sz="0" w:space="0" w:color="auto"/>
                <w:bottom w:val="none" w:sz="0" w:space="0" w:color="auto"/>
                <w:right w:val="none" w:sz="0" w:space="0" w:color="auto"/>
              </w:divBdr>
              <w:divsChild>
                <w:div w:id="1866862359">
                  <w:marLeft w:val="0"/>
                  <w:marRight w:val="0"/>
                  <w:marTop w:val="0"/>
                  <w:marBottom w:val="0"/>
                  <w:divBdr>
                    <w:top w:val="none" w:sz="0" w:space="0" w:color="auto"/>
                    <w:left w:val="none" w:sz="0" w:space="0" w:color="auto"/>
                    <w:bottom w:val="none" w:sz="0" w:space="0" w:color="auto"/>
                    <w:right w:val="none" w:sz="0" w:space="0" w:color="auto"/>
                  </w:divBdr>
                </w:div>
              </w:divsChild>
            </w:div>
            <w:div w:id="459149751">
              <w:marLeft w:val="0"/>
              <w:marRight w:val="0"/>
              <w:marTop w:val="0"/>
              <w:marBottom w:val="0"/>
              <w:divBdr>
                <w:top w:val="none" w:sz="0" w:space="0" w:color="auto"/>
                <w:left w:val="none" w:sz="0" w:space="0" w:color="auto"/>
                <w:bottom w:val="none" w:sz="0" w:space="0" w:color="auto"/>
                <w:right w:val="none" w:sz="0" w:space="0" w:color="auto"/>
              </w:divBdr>
              <w:divsChild>
                <w:div w:id="1600143642">
                  <w:marLeft w:val="0"/>
                  <w:marRight w:val="0"/>
                  <w:marTop w:val="0"/>
                  <w:marBottom w:val="0"/>
                  <w:divBdr>
                    <w:top w:val="none" w:sz="0" w:space="0" w:color="auto"/>
                    <w:left w:val="none" w:sz="0" w:space="0" w:color="auto"/>
                    <w:bottom w:val="none" w:sz="0" w:space="0" w:color="auto"/>
                    <w:right w:val="none" w:sz="0" w:space="0" w:color="auto"/>
                  </w:divBdr>
                </w:div>
              </w:divsChild>
            </w:div>
            <w:div w:id="2051302156">
              <w:marLeft w:val="0"/>
              <w:marRight w:val="0"/>
              <w:marTop w:val="0"/>
              <w:marBottom w:val="0"/>
              <w:divBdr>
                <w:top w:val="none" w:sz="0" w:space="0" w:color="auto"/>
                <w:left w:val="none" w:sz="0" w:space="0" w:color="auto"/>
                <w:bottom w:val="none" w:sz="0" w:space="0" w:color="auto"/>
                <w:right w:val="none" w:sz="0" w:space="0" w:color="auto"/>
              </w:divBdr>
              <w:divsChild>
                <w:div w:id="715467992">
                  <w:marLeft w:val="0"/>
                  <w:marRight w:val="0"/>
                  <w:marTop w:val="0"/>
                  <w:marBottom w:val="0"/>
                  <w:divBdr>
                    <w:top w:val="none" w:sz="0" w:space="0" w:color="auto"/>
                    <w:left w:val="none" w:sz="0" w:space="0" w:color="auto"/>
                    <w:bottom w:val="none" w:sz="0" w:space="0" w:color="auto"/>
                    <w:right w:val="none" w:sz="0" w:space="0" w:color="auto"/>
                  </w:divBdr>
                </w:div>
              </w:divsChild>
            </w:div>
            <w:div w:id="1340082334">
              <w:marLeft w:val="0"/>
              <w:marRight w:val="0"/>
              <w:marTop w:val="0"/>
              <w:marBottom w:val="0"/>
              <w:divBdr>
                <w:top w:val="none" w:sz="0" w:space="0" w:color="auto"/>
                <w:left w:val="none" w:sz="0" w:space="0" w:color="auto"/>
                <w:bottom w:val="none" w:sz="0" w:space="0" w:color="auto"/>
                <w:right w:val="none" w:sz="0" w:space="0" w:color="auto"/>
              </w:divBdr>
              <w:divsChild>
                <w:div w:id="1687516223">
                  <w:marLeft w:val="0"/>
                  <w:marRight w:val="0"/>
                  <w:marTop w:val="0"/>
                  <w:marBottom w:val="0"/>
                  <w:divBdr>
                    <w:top w:val="none" w:sz="0" w:space="0" w:color="auto"/>
                    <w:left w:val="none" w:sz="0" w:space="0" w:color="auto"/>
                    <w:bottom w:val="none" w:sz="0" w:space="0" w:color="auto"/>
                    <w:right w:val="none" w:sz="0" w:space="0" w:color="auto"/>
                  </w:divBdr>
                </w:div>
              </w:divsChild>
            </w:div>
            <w:div w:id="1829010912">
              <w:marLeft w:val="0"/>
              <w:marRight w:val="0"/>
              <w:marTop w:val="0"/>
              <w:marBottom w:val="0"/>
              <w:divBdr>
                <w:top w:val="none" w:sz="0" w:space="0" w:color="auto"/>
                <w:left w:val="none" w:sz="0" w:space="0" w:color="auto"/>
                <w:bottom w:val="none" w:sz="0" w:space="0" w:color="auto"/>
                <w:right w:val="none" w:sz="0" w:space="0" w:color="auto"/>
              </w:divBdr>
              <w:divsChild>
                <w:div w:id="344483520">
                  <w:marLeft w:val="0"/>
                  <w:marRight w:val="0"/>
                  <w:marTop w:val="0"/>
                  <w:marBottom w:val="0"/>
                  <w:divBdr>
                    <w:top w:val="none" w:sz="0" w:space="0" w:color="auto"/>
                    <w:left w:val="none" w:sz="0" w:space="0" w:color="auto"/>
                    <w:bottom w:val="none" w:sz="0" w:space="0" w:color="auto"/>
                    <w:right w:val="none" w:sz="0" w:space="0" w:color="auto"/>
                  </w:divBdr>
                </w:div>
              </w:divsChild>
            </w:div>
            <w:div w:id="1961957660">
              <w:marLeft w:val="0"/>
              <w:marRight w:val="0"/>
              <w:marTop w:val="0"/>
              <w:marBottom w:val="0"/>
              <w:divBdr>
                <w:top w:val="none" w:sz="0" w:space="0" w:color="auto"/>
                <w:left w:val="none" w:sz="0" w:space="0" w:color="auto"/>
                <w:bottom w:val="none" w:sz="0" w:space="0" w:color="auto"/>
                <w:right w:val="none" w:sz="0" w:space="0" w:color="auto"/>
              </w:divBdr>
              <w:divsChild>
                <w:div w:id="579212349">
                  <w:marLeft w:val="0"/>
                  <w:marRight w:val="0"/>
                  <w:marTop w:val="0"/>
                  <w:marBottom w:val="0"/>
                  <w:divBdr>
                    <w:top w:val="none" w:sz="0" w:space="0" w:color="auto"/>
                    <w:left w:val="none" w:sz="0" w:space="0" w:color="auto"/>
                    <w:bottom w:val="none" w:sz="0" w:space="0" w:color="auto"/>
                    <w:right w:val="none" w:sz="0" w:space="0" w:color="auto"/>
                  </w:divBdr>
                </w:div>
              </w:divsChild>
            </w:div>
            <w:div w:id="556670902">
              <w:marLeft w:val="0"/>
              <w:marRight w:val="0"/>
              <w:marTop w:val="0"/>
              <w:marBottom w:val="0"/>
              <w:divBdr>
                <w:top w:val="none" w:sz="0" w:space="0" w:color="auto"/>
                <w:left w:val="none" w:sz="0" w:space="0" w:color="auto"/>
                <w:bottom w:val="none" w:sz="0" w:space="0" w:color="auto"/>
                <w:right w:val="none" w:sz="0" w:space="0" w:color="auto"/>
              </w:divBdr>
              <w:divsChild>
                <w:div w:id="1536192033">
                  <w:marLeft w:val="0"/>
                  <w:marRight w:val="0"/>
                  <w:marTop w:val="0"/>
                  <w:marBottom w:val="0"/>
                  <w:divBdr>
                    <w:top w:val="none" w:sz="0" w:space="0" w:color="auto"/>
                    <w:left w:val="none" w:sz="0" w:space="0" w:color="auto"/>
                    <w:bottom w:val="none" w:sz="0" w:space="0" w:color="auto"/>
                    <w:right w:val="none" w:sz="0" w:space="0" w:color="auto"/>
                  </w:divBdr>
                </w:div>
              </w:divsChild>
            </w:div>
            <w:div w:id="1889029025">
              <w:marLeft w:val="0"/>
              <w:marRight w:val="0"/>
              <w:marTop w:val="0"/>
              <w:marBottom w:val="0"/>
              <w:divBdr>
                <w:top w:val="none" w:sz="0" w:space="0" w:color="auto"/>
                <w:left w:val="none" w:sz="0" w:space="0" w:color="auto"/>
                <w:bottom w:val="none" w:sz="0" w:space="0" w:color="auto"/>
                <w:right w:val="none" w:sz="0" w:space="0" w:color="auto"/>
              </w:divBdr>
              <w:divsChild>
                <w:div w:id="292059574">
                  <w:marLeft w:val="0"/>
                  <w:marRight w:val="0"/>
                  <w:marTop w:val="0"/>
                  <w:marBottom w:val="0"/>
                  <w:divBdr>
                    <w:top w:val="none" w:sz="0" w:space="0" w:color="auto"/>
                    <w:left w:val="none" w:sz="0" w:space="0" w:color="auto"/>
                    <w:bottom w:val="none" w:sz="0" w:space="0" w:color="auto"/>
                    <w:right w:val="none" w:sz="0" w:space="0" w:color="auto"/>
                  </w:divBdr>
                </w:div>
              </w:divsChild>
            </w:div>
            <w:div w:id="395784543">
              <w:marLeft w:val="0"/>
              <w:marRight w:val="0"/>
              <w:marTop w:val="0"/>
              <w:marBottom w:val="0"/>
              <w:divBdr>
                <w:top w:val="none" w:sz="0" w:space="0" w:color="auto"/>
                <w:left w:val="none" w:sz="0" w:space="0" w:color="auto"/>
                <w:bottom w:val="none" w:sz="0" w:space="0" w:color="auto"/>
                <w:right w:val="none" w:sz="0" w:space="0" w:color="auto"/>
              </w:divBdr>
              <w:divsChild>
                <w:div w:id="1926765290">
                  <w:marLeft w:val="0"/>
                  <w:marRight w:val="0"/>
                  <w:marTop w:val="0"/>
                  <w:marBottom w:val="0"/>
                  <w:divBdr>
                    <w:top w:val="none" w:sz="0" w:space="0" w:color="auto"/>
                    <w:left w:val="none" w:sz="0" w:space="0" w:color="auto"/>
                    <w:bottom w:val="none" w:sz="0" w:space="0" w:color="auto"/>
                    <w:right w:val="none" w:sz="0" w:space="0" w:color="auto"/>
                  </w:divBdr>
                </w:div>
              </w:divsChild>
            </w:div>
            <w:div w:id="76102992">
              <w:marLeft w:val="0"/>
              <w:marRight w:val="0"/>
              <w:marTop w:val="0"/>
              <w:marBottom w:val="0"/>
              <w:divBdr>
                <w:top w:val="none" w:sz="0" w:space="0" w:color="auto"/>
                <w:left w:val="none" w:sz="0" w:space="0" w:color="auto"/>
                <w:bottom w:val="none" w:sz="0" w:space="0" w:color="auto"/>
                <w:right w:val="none" w:sz="0" w:space="0" w:color="auto"/>
              </w:divBdr>
              <w:divsChild>
                <w:div w:id="401365762">
                  <w:marLeft w:val="0"/>
                  <w:marRight w:val="0"/>
                  <w:marTop w:val="0"/>
                  <w:marBottom w:val="0"/>
                  <w:divBdr>
                    <w:top w:val="none" w:sz="0" w:space="0" w:color="auto"/>
                    <w:left w:val="none" w:sz="0" w:space="0" w:color="auto"/>
                    <w:bottom w:val="none" w:sz="0" w:space="0" w:color="auto"/>
                    <w:right w:val="none" w:sz="0" w:space="0" w:color="auto"/>
                  </w:divBdr>
                </w:div>
              </w:divsChild>
            </w:div>
            <w:div w:id="447892722">
              <w:marLeft w:val="0"/>
              <w:marRight w:val="0"/>
              <w:marTop w:val="0"/>
              <w:marBottom w:val="0"/>
              <w:divBdr>
                <w:top w:val="none" w:sz="0" w:space="0" w:color="auto"/>
                <w:left w:val="none" w:sz="0" w:space="0" w:color="auto"/>
                <w:bottom w:val="none" w:sz="0" w:space="0" w:color="auto"/>
                <w:right w:val="none" w:sz="0" w:space="0" w:color="auto"/>
              </w:divBdr>
              <w:divsChild>
                <w:div w:id="1366250109">
                  <w:marLeft w:val="0"/>
                  <w:marRight w:val="0"/>
                  <w:marTop w:val="0"/>
                  <w:marBottom w:val="0"/>
                  <w:divBdr>
                    <w:top w:val="none" w:sz="0" w:space="0" w:color="auto"/>
                    <w:left w:val="none" w:sz="0" w:space="0" w:color="auto"/>
                    <w:bottom w:val="none" w:sz="0" w:space="0" w:color="auto"/>
                    <w:right w:val="none" w:sz="0" w:space="0" w:color="auto"/>
                  </w:divBdr>
                </w:div>
              </w:divsChild>
            </w:div>
            <w:div w:id="1535539084">
              <w:marLeft w:val="0"/>
              <w:marRight w:val="0"/>
              <w:marTop w:val="0"/>
              <w:marBottom w:val="0"/>
              <w:divBdr>
                <w:top w:val="none" w:sz="0" w:space="0" w:color="auto"/>
                <w:left w:val="none" w:sz="0" w:space="0" w:color="auto"/>
                <w:bottom w:val="none" w:sz="0" w:space="0" w:color="auto"/>
                <w:right w:val="none" w:sz="0" w:space="0" w:color="auto"/>
              </w:divBdr>
              <w:divsChild>
                <w:div w:id="119346747">
                  <w:marLeft w:val="0"/>
                  <w:marRight w:val="0"/>
                  <w:marTop w:val="0"/>
                  <w:marBottom w:val="0"/>
                  <w:divBdr>
                    <w:top w:val="none" w:sz="0" w:space="0" w:color="auto"/>
                    <w:left w:val="none" w:sz="0" w:space="0" w:color="auto"/>
                    <w:bottom w:val="none" w:sz="0" w:space="0" w:color="auto"/>
                    <w:right w:val="none" w:sz="0" w:space="0" w:color="auto"/>
                  </w:divBdr>
                </w:div>
              </w:divsChild>
            </w:div>
            <w:div w:id="461657188">
              <w:marLeft w:val="0"/>
              <w:marRight w:val="0"/>
              <w:marTop w:val="0"/>
              <w:marBottom w:val="0"/>
              <w:divBdr>
                <w:top w:val="none" w:sz="0" w:space="0" w:color="auto"/>
                <w:left w:val="none" w:sz="0" w:space="0" w:color="auto"/>
                <w:bottom w:val="none" w:sz="0" w:space="0" w:color="auto"/>
                <w:right w:val="none" w:sz="0" w:space="0" w:color="auto"/>
              </w:divBdr>
              <w:divsChild>
                <w:div w:id="1516722089">
                  <w:marLeft w:val="0"/>
                  <w:marRight w:val="0"/>
                  <w:marTop w:val="0"/>
                  <w:marBottom w:val="0"/>
                  <w:divBdr>
                    <w:top w:val="none" w:sz="0" w:space="0" w:color="auto"/>
                    <w:left w:val="none" w:sz="0" w:space="0" w:color="auto"/>
                    <w:bottom w:val="none" w:sz="0" w:space="0" w:color="auto"/>
                    <w:right w:val="none" w:sz="0" w:space="0" w:color="auto"/>
                  </w:divBdr>
                </w:div>
              </w:divsChild>
            </w:div>
            <w:div w:id="1867138821">
              <w:marLeft w:val="0"/>
              <w:marRight w:val="0"/>
              <w:marTop w:val="0"/>
              <w:marBottom w:val="0"/>
              <w:divBdr>
                <w:top w:val="none" w:sz="0" w:space="0" w:color="auto"/>
                <w:left w:val="none" w:sz="0" w:space="0" w:color="auto"/>
                <w:bottom w:val="none" w:sz="0" w:space="0" w:color="auto"/>
                <w:right w:val="none" w:sz="0" w:space="0" w:color="auto"/>
              </w:divBdr>
              <w:divsChild>
                <w:div w:id="450563232">
                  <w:marLeft w:val="0"/>
                  <w:marRight w:val="0"/>
                  <w:marTop w:val="0"/>
                  <w:marBottom w:val="0"/>
                  <w:divBdr>
                    <w:top w:val="none" w:sz="0" w:space="0" w:color="auto"/>
                    <w:left w:val="none" w:sz="0" w:space="0" w:color="auto"/>
                    <w:bottom w:val="none" w:sz="0" w:space="0" w:color="auto"/>
                    <w:right w:val="none" w:sz="0" w:space="0" w:color="auto"/>
                  </w:divBdr>
                </w:div>
              </w:divsChild>
            </w:div>
            <w:div w:id="1557202782">
              <w:marLeft w:val="0"/>
              <w:marRight w:val="0"/>
              <w:marTop w:val="0"/>
              <w:marBottom w:val="0"/>
              <w:divBdr>
                <w:top w:val="none" w:sz="0" w:space="0" w:color="auto"/>
                <w:left w:val="none" w:sz="0" w:space="0" w:color="auto"/>
                <w:bottom w:val="none" w:sz="0" w:space="0" w:color="auto"/>
                <w:right w:val="none" w:sz="0" w:space="0" w:color="auto"/>
              </w:divBdr>
              <w:divsChild>
                <w:div w:id="744883149">
                  <w:marLeft w:val="0"/>
                  <w:marRight w:val="0"/>
                  <w:marTop w:val="0"/>
                  <w:marBottom w:val="0"/>
                  <w:divBdr>
                    <w:top w:val="none" w:sz="0" w:space="0" w:color="auto"/>
                    <w:left w:val="none" w:sz="0" w:space="0" w:color="auto"/>
                    <w:bottom w:val="none" w:sz="0" w:space="0" w:color="auto"/>
                    <w:right w:val="none" w:sz="0" w:space="0" w:color="auto"/>
                  </w:divBdr>
                </w:div>
              </w:divsChild>
            </w:div>
            <w:div w:id="705062118">
              <w:marLeft w:val="0"/>
              <w:marRight w:val="0"/>
              <w:marTop w:val="0"/>
              <w:marBottom w:val="0"/>
              <w:divBdr>
                <w:top w:val="none" w:sz="0" w:space="0" w:color="auto"/>
                <w:left w:val="none" w:sz="0" w:space="0" w:color="auto"/>
                <w:bottom w:val="none" w:sz="0" w:space="0" w:color="auto"/>
                <w:right w:val="none" w:sz="0" w:space="0" w:color="auto"/>
              </w:divBdr>
              <w:divsChild>
                <w:div w:id="555165850">
                  <w:marLeft w:val="0"/>
                  <w:marRight w:val="0"/>
                  <w:marTop w:val="0"/>
                  <w:marBottom w:val="0"/>
                  <w:divBdr>
                    <w:top w:val="none" w:sz="0" w:space="0" w:color="auto"/>
                    <w:left w:val="none" w:sz="0" w:space="0" w:color="auto"/>
                    <w:bottom w:val="none" w:sz="0" w:space="0" w:color="auto"/>
                    <w:right w:val="none" w:sz="0" w:space="0" w:color="auto"/>
                  </w:divBdr>
                </w:div>
              </w:divsChild>
            </w:div>
            <w:div w:id="1097673948">
              <w:marLeft w:val="0"/>
              <w:marRight w:val="0"/>
              <w:marTop w:val="0"/>
              <w:marBottom w:val="0"/>
              <w:divBdr>
                <w:top w:val="none" w:sz="0" w:space="0" w:color="auto"/>
                <w:left w:val="none" w:sz="0" w:space="0" w:color="auto"/>
                <w:bottom w:val="none" w:sz="0" w:space="0" w:color="auto"/>
                <w:right w:val="none" w:sz="0" w:space="0" w:color="auto"/>
              </w:divBdr>
              <w:divsChild>
                <w:div w:id="1643265110">
                  <w:marLeft w:val="0"/>
                  <w:marRight w:val="0"/>
                  <w:marTop w:val="0"/>
                  <w:marBottom w:val="0"/>
                  <w:divBdr>
                    <w:top w:val="none" w:sz="0" w:space="0" w:color="auto"/>
                    <w:left w:val="none" w:sz="0" w:space="0" w:color="auto"/>
                    <w:bottom w:val="none" w:sz="0" w:space="0" w:color="auto"/>
                    <w:right w:val="none" w:sz="0" w:space="0" w:color="auto"/>
                  </w:divBdr>
                </w:div>
              </w:divsChild>
            </w:div>
            <w:div w:id="884948172">
              <w:marLeft w:val="0"/>
              <w:marRight w:val="0"/>
              <w:marTop w:val="0"/>
              <w:marBottom w:val="0"/>
              <w:divBdr>
                <w:top w:val="none" w:sz="0" w:space="0" w:color="auto"/>
                <w:left w:val="none" w:sz="0" w:space="0" w:color="auto"/>
                <w:bottom w:val="none" w:sz="0" w:space="0" w:color="auto"/>
                <w:right w:val="none" w:sz="0" w:space="0" w:color="auto"/>
              </w:divBdr>
              <w:divsChild>
                <w:div w:id="2056274613">
                  <w:marLeft w:val="0"/>
                  <w:marRight w:val="0"/>
                  <w:marTop w:val="0"/>
                  <w:marBottom w:val="0"/>
                  <w:divBdr>
                    <w:top w:val="none" w:sz="0" w:space="0" w:color="auto"/>
                    <w:left w:val="none" w:sz="0" w:space="0" w:color="auto"/>
                    <w:bottom w:val="none" w:sz="0" w:space="0" w:color="auto"/>
                    <w:right w:val="none" w:sz="0" w:space="0" w:color="auto"/>
                  </w:divBdr>
                </w:div>
              </w:divsChild>
            </w:div>
            <w:div w:id="554466984">
              <w:marLeft w:val="0"/>
              <w:marRight w:val="0"/>
              <w:marTop w:val="0"/>
              <w:marBottom w:val="0"/>
              <w:divBdr>
                <w:top w:val="none" w:sz="0" w:space="0" w:color="auto"/>
                <w:left w:val="none" w:sz="0" w:space="0" w:color="auto"/>
                <w:bottom w:val="none" w:sz="0" w:space="0" w:color="auto"/>
                <w:right w:val="none" w:sz="0" w:space="0" w:color="auto"/>
              </w:divBdr>
              <w:divsChild>
                <w:div w:id="1799058718">
                  <w:marLeft w:val="0"/>
                  <w:marRight w:val="0"/>
                  <w:marTop w:val="0"/>
                  <w:marBottom w:val="0"/>
                  <w:divBdr>
                    <w:top w:val="none" w:sz="0" w:space="0" w:color="auto"/>
                    <w:left w:val="none" w:sz="0" w:space="0" w:color="auto"/>
                    <w:bottom w:val="none" w:sz="0" w:space="0" w:color="auto"/>
                    <w:right w:val="none" w:sz="0" w:space="0" w:color="auto"/>
                  </w:divBdr>
                </w:div>
              </w:divsChild>
            </w:div>
            <w:div w:id="603924600">
              <w:marLeft w:val="0"/>
              <w:marRight w:val="0"/>
              <w:marTop w:val="0"/>
              <w:marBottom w:val="0"/>
              <w:divBdr>
                <w:top w:val="none" w:sz="0" w:space="0" w:color="auto"/>
                <w:left w:val="none" w:sz="0" w:space="0" w:color="auto"/>
                <w:bottom w:val="none" w:sz="0" w:space="0" w:color="auto"/>
                <w:right w:val="none" w:sz="0" w:space="0" w:color="auto"/>
              </w:divBdr>
              <w:divsChild>
                <w:div w:id="335115383">
                  <w:marLeft w:val="0"/>
                  <w:marRight w:val="0"/>
                  <w:marTop w:val="0"/>
                  <w:marBottom w:val="0"/>
                  <w:divBdr>
                    <w:top w:val="none" w:sz="0" w:space="0" w:color="auto"/>
                    <w:left w:val="none" w:sz="0" w:space="0" w:color="auto"/>
                    <w:bottom w:val="none" w:sz="0" w:space="0" w:color="auto"/>
                    <w:right w:val="none" w:sz="0" w:space="0" w:color="auto"/>
                  </w:divBdr>
                </w:div>
              </w:divsChild>
            </w:div>
            <w:div w:id="2033065858">
              <w:marLeft w:val="0"/>
              <w:marRight w:val="0"/>
              <w:marTop w:val="0"/>
              <w:marBottom w:val="0"/>
              <w:divBdr>
                <w:top w:val="none" w:sz="0" w:space="0" w:color="auto"/>
                <w:left w:val="none" w:sz="0" w:space="0" w:color="auto"/>
                <w:bottom w:val="none" w:sz="0" w:space="0" w:color="auto"/>
                <w:right w:val="none" w:sz="0" w:space="0" w:color="auto"/>
              </w:divBdr>
              <w:divsChild>
                <w:div w:id="597375507">
                  <w:marLeft w:val="0"/>
                  <w:marRight w:val="0"/>
                  <w:marTop w:val="0"/>
                  <w:marBottom w:val="0"/>
                  <w:divBdr>
                    <w:top w:val="none" w:sz="0" w:space="0" w:color="auto"/>
                    <w:left w:val="none" w:sz="0" w:space="0" w:color="auto"/>
                    <w:bottom w:val="none" w:sz="0" w:space="0" w:color="auto"/>
                    <w:right w:val="none" w:sz="0" w:space="0" w:color="auto"/>
                  </w:divBdr>
                </w:div>
              </w:divsChild>
            </w:div>
            <w:div w:id="861869098">
              <w:marLeft w:val="0"/>
              <w:marRight w:val="0"/>
              <w:marTop w:val="0"/>
              <w:marBottom w:val="0"/>
              <w:divBdr>
                <w:top w:val="none" w:sz="0" w:space="0" w:color="auto"/>
                <w:left w:val="none" w:sz="0" w:space="0" w:color="auto"/>
                <w:bottom w:val="none" w:sz="0" w:space="0" w:color="auto"/>
                <w:right w:val="none" w:sz="0" w:space="0" w:color="auto"/>
              </w:divBdr>
              <w:divsChild>
                <w:div w:id="1220703185">
                  <w:marLeft w:val="0"/>
                  <w:marRight w:val="0"/>
                  <w:marTop w:val="0"/>
                  <w:marBottom w:val="0"/>
                  <w:divBdr>
                    <w:top w:val="none" w:sz="0" w:space="0" w:color="auto"/>
                    <w:left w:val="none" w:sz="0" w:space="0" w:color="auto"/>
                    <w:bottom w:val="none" w:sz="0" w:space="0" w:color="auto"/>
                    <w:right w:val="none" w:sz="0" w:space="0" w:color="auto"/>
                  </w:divBdr>
                </w:div>
              </w:divsChild>
            </w:div>
            <w:div w:id="527138138">
              <w:marLeft w:val="0"/>
              <w:marRight w:val="0"/>
              <w:marTop w:val="0"/>
              <w:marBottom w:val="0"/>
              <w:divBdr>
                <w:top w:val="none" w:sz="0" w:space="0" w:color="auto"/>
                <w:left w:val="none" w:sz="0" w:space="0" w:color="auto"/>
                <w:bottom w:val="none" w:sz="0" w:space="0" w:color="auto"/>
                <w:right w:val="none" w:sz="0" w:space="0" w:color="auto"/>
              </w:divBdr>
              <w:divsChild>
                <w:div w:id="697438850">
                  <w:marLeft w:val="0"/>
                  <w:marRight w:val="0"/>
                  <w:marTop w:val="0"/>
                  <w:marBottom w:val="0"/>
                  <w:divBdr>
                    <w:top w:val="none" w:sz="0" w:space="0" w:color="auto"/>
                    <w:left w:val="none" w:sz="0" w:space="0" w:color="auto"/>
                    <w:bottom w:val="none" w:sz="0" w:space="0" w:color="auto"/>
                    <w:right w:val="none" w:sz="0" w:space="0" w:color="auto"/>
                  </w:divBdr>
                </w:div>
              </w:divsChild>
            </w:div>
            <w:div w:id="514617802">
              <w:marLeft w:val="0"/>
              <w:marRight w:val="0"/>
              <w:marTop w:val="0"/>
              <w:marBottom w:val="0"/>
              <w:divBdr>
                <w:top w:val="none" w:sz="0" w:space="0" w:color="auto"/>
                <w:left w:val="none" w:sz="0" w:space="0" w:color="auto"/>
                <w:bottom w:val="none" w:sz="0" w:space="0" w:color="auto"/>
                <w:right w:val="none" w:sz="0" w:space="0" w:color="auto"/>
              </w:divBdr>
              <w:divsChild>
                <w:div w:id="300617660">
                  <w:marLeft w:val="0"/>
                  <w:marRight w:val="0"/>
                  <w:marTop w:val="0"/>
                  <w:marBottom w:val="0"/>
                  <w:divBdr>
                    <w:top w:val="none" w:sz="0" w:space="0" w:color="auto"/>
                    <w:left w:val="none" w:sz="0" w:space="0" w:color="auto"/>
                    <w:bottom w:val="none" w:sz="0" w:space="0" w:color="auto"/>
                    <w:right w:val="none" w:sz="0" w:space="0" w:color="auto"/>
                  </w:divBdr>
                </w:div>
              </w:divsChild>
            </w:div>
            <w:div w:id="72707085">
              <w:marLeft w:val="0"/>
              <w:marRight w:val="0"/>
              <w:marTop w:val="0"/>
              <w:marBottom w:val="0"/>
              <w:divBdr>
                <w:top w:val="none" w:sz="0" w:space="0" w:color="auto"/>
                <w:left w:val="none" w:sz="0" w:space="0" w:color="auto"/>
                <w:bottom w:val="none" w:sz="0" w:space="0" w:color="auto"/>
                <w:right w:val="none" w:sz="0" w:space="0" w:color="auto"/>
              </w:divBdr>
              <w:divsChild>
                <w:div w:id="1844737169">
                  <w:marLeft w:val="0"/>
                  <w:marRight w:val="0"/>
                  <w:marTop w:val="0"/>
                  <w:marBottom w:val="0"/>
                  <w:divBdr>
                    <w:top w:val="none" w:sz="0" w:space="0" w:color="auto"/>
                    <w:left w:val="none" w:sz="0" w:space="0" w:color="auto"/>
                    <w:bottom w:val="none" w:sz="0" w:space="0" w:color="auto"/>
                    <w:right w:val="none" w:sz="0" w:space="0" w:color="auto"/>
                  </w:divBdr>
                </w:div>
              </w:divsChild>
            </w:div>
            <w:div w:id="2049184529">
              <w:marLeft w:val="0"/>
              <w:marRight w:val="0"/>
              <w:marTop w:val="0"/>
              <w:marBottom w:val="0"/>
              <w:divBdr>
                <w:top w:val="none" w:sz="0" w:space="0" w:color="auto"/>
                <w:left w:val="none" w:sz="0" w:space="0" w:color="auto"/>
                <w:bottom w:val="none" w:sz="0" w:space="0" w:color="auto"/>
                <w:right w:val="none" w:sz="0" w:space="0" w:color="auto"/>
              </w:divBdr>
              <w:divsChild>
                <w:div w:id="1296061793">
                  <w:marLeft w:val="0"/>
                  <w:marRight w:val="0"/>
                  <w:marTop w:val="0"/>
                  <w:marBottom w:val="0"/>
                  <w:divBdr>
                    <w:top w:val="none" w:sz="0" w:space="0" w:color="auto"/>
                    <w:left w:val="none" w:sz="0" w:space="0" w:color="auto"/>
                    <w:bottom w:val="none" w:sz="0" w:space="0" w:color="auto"/>
                    <w:right w:val="none" w:sz="0" w:space="0" w:color="auto"/>
                  </w:divBdr>
                </w:div>
              </w:divsChild>
            </w:div>
            <w:div w:id="52432064">
              <w:marLeft w:val="0"/>
              <w:marRight w:val="0"/>
              <w:marTop w:val="0"/>
              <w:marBottom w:val="0"/>
              <w:divBdr>
                <w:top w:val="none" w:sz="0" w:space="0" w:color="auto"/>
                <w:left w:val="none" w:sz="0" w:space="0" w:color="auto"/>
                <w:bottom w:val="none" w:sz="0" w:space="0" w:color="auto"/>
                <w:right w:val="none" w:sz="0" w:space="0" w:color="auto"/>
              </w:divBdr>
              <w:divsChild>
                <w:div w:id="19400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66499">
      <w:bodyDiv w:val="1"/>
      <w:marLeft w:val="0"/>
      <w:marRight w:val="0"/>
      <w:marTop w:val="0"/>
      <w:marBottom w:val="0"/>
      <w:divBdr>
        <w:top w:val="none" w:sz="0" w:space="0" w:color="auto"/>
        <w:left w:val="none" w:sz="0" w:space="0" w:color="auto"/>
        <w:bottom w:val="none" w:sz="0" w:space="0" w:color="auto"/>
        <w:right w:val="none" w:sz="0" w:space="0" w:color="auto"/>
      </w:divBdr>
    </w:div>
    <w:div w:id="2047178128">
      <w:bodyDiv w:val="1"/>
      <w:marLeft w:val="0"/>
      <w:marRight w:val="0"/>
      <w:marTop w:val="0"/>
      <w:marBottom w:val="0"/>
      <w:divBdr>
        <w:top w:val="none" w:sz="0" w:space="0" w:color="auto"/>
        <w:left w:val="none" w:sz="0" w:space="0" w:color="auto"/>
        <w:bottom w:val="none" w:sz="0" w:space="0" w:color="auto"/>
        <w:right w:val="none" w:sz="0" w:space="0" w:color="auto"/>
      </w:divBdr>
    </w:div>
    <w:div w:id="2116708969">
      <w:bodyDiv w:val="1"/>
      <w:marLeft w:val="0"/>
      <w:marRight w:val="0"/>
      <w:marTop w:val="0"/>
      <w:marBottom w:val="0"/>
      <w:divBdr>
        <w:top w:val="none" w:sz="0" w:space="0" w:color="auto"/>
        <w:left w:val="none" w:sz="0" w:space="0" w:color="auto"/>
        <w:bottom w:val="none" w:sz="0" w:space="0" w:color="auto"/>
        <w:right w:val="none" w:sz="0" w:space="0" w:color="auto"/>
      </w:divBdr>
    </w:div>
    <w:div w:id="21370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1271</TotalTime>
  <Pages>1</Pages>
  <Words>333</Words>
  <Characters>1900</Characters>
  <Application>Microsoft Office Word</Application>
  <DocSecurity>0</DocSecurity>
  <Lines>15</Lines>
  <Paragraphs>4</Paragraphs>
  <ScaleCrop>false</ScaleCrop>
  <Company>HEFEI</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朱愈</dc:creator>
  <cp:keywords/>
  <dc:description/>
  <cp:lastModifiedBy>朱愈</cp:lastModifiedBy>
  <cp:revision>604</cp:revision>
  <dcterms:created xsi:type="dcterms:W3CDTF">2021-01-08T01:42:00Z</dcterms:created>
  <dcterms:modified xsi:type="dcterms:W3CDTF">2021-01-26T02:15:00Z</dcterms:modified>
</cp:coreProperties>
</file>